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E6" w:rsidRDefault="00911096" w:rsidP="00ED5EE0">
      <w:pPr>
        <w:spacing w:after="0" w:line="30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ZARZĄDZENIE NR 87</w:t>
      </w:r>
      <w:r w:rsidR="002B39BB">
        <w:rPr>
          <w:rFonts w:cs="Calibri"/>
          <w:b/>
          <w:bCs/>
        </w:rPr>
        <w:t>/2021</w:t>
      </w:r>
    </w:p>
    <w:p w:rsidR="00251AE6" w:rsidRDefault="002B39BB" w:rsidP="00ED5EE0">
      <w:pPr>
        <w:spacing w:after="0" w:line="300" w:lineRule="auto"/>
        <w:jc w:val="center"/>
      </w:pPr>
      <w:r>
        <w:rPr>
          <w:rFonts w:cs="Calibri"/>
          <w:b/>
          <w:bCs/>
        </w:rPr>
        <w:t>PREZYDENTA MIASTA STOŁECZNEGO WARSZAWY</w:t>
      </w:r>
    </w:p>
    <w:p w:rsidR="00251AE6" w:rsidRDefault="00911096">
      <w:pPr>
        <w:spacing w:after="240" w:line="30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z 1 lutego </w:t>
      </w:r>
      <w:r w:rsidR="002B39BB">
        <w:rPr>
          <w:rFonts w:cs="Calibri"/>
          <w:b/>
          <w:bCs/>
        </w:rPr>
        <w:t>2021 r.</w:t>
      </w:r>
    </w:p>
    <w:p w:rsidR="00251AE6" w:rsidRDefault="002B39BB">
      <w:pPr>
        <w:spacing w:after="240" w:line="300" w:lineRule="auto"/>
        <w:jc w:val="center"/>
      </w:pPr>
      <w:r>
        <w:rPr>
          <w:rFonts w:cs="Calibri"/>
          <w:b/>
          <w:bCs/>
        </w:rPr>
        <w:t>w sprawie ustalenia dysponentów środków przeznaczonych w 2021 r. na doskonalenie zawodowe nauczycieli oraz określenia trybu i terminów przyznawania dofinansowania za kształcenie nauczycielom zatrudnionym w szkołach i placówkach prowadzonych przez m.st. Warszawę</w:t>
      </w:r>
    </w:p>
    <w:p w:rsidR="00251AE6" w:rsidRDefault="002B39BB">
      <w:pPr>
        <w:spacing w:after="240" w:line="300" w:lineRule="auto"/>
      </w:pPr>
      <w:r>
        <w:rPr>
          <w:rFonts w:cs="Calibri"/>
        </w:rPr>
        <w:t>Na podstawie art. 30 ust. 2 pkt 2 ustawy z dnia 8 marca 1990 r. o samorządzie gminnym (Dz.U. 2020 poz. 713 i 1378) oraz § 6 uchwały XLIII/1339/2021 Rady Miasta Stołecznego Warszawy z dnia 14 stycznia 2021 r. w sprawie planu dofinansowania form doskonalenia zawodowego nauczycieli oraz ustalenia maksymalnej kwoty dofinansowania opłat w 2021 r. za kształcenie nauczycieli zatrudnionych w szkołach i placówkach prowadzonych przez m.st. Warszawę zarządza się, co następuje:</w:t>
      </w:r>
    </w:p>
    <w:p w:rsidR="00251AE6" w:rsidRDefault="002B39BB" w:rsidP="00ED5EE0">
      <w:pPr>
        <w:spacing w:after="0" w:line="300" w:lineRule="auto"/>
        <w:ind w:firstLine="567"/>
      </w:pPr>
      <w:r>
        <w:rPr>
          <w:rFonts w:cs="Calibri"/>
          <w:b/>
          <w:bCs/>
        </w:rPr>
        <w:t xml:space="preserve">§ 1. </w:t>
      </w:r>
      <w:r>
        <w:rPr>
          <w:rFonts w:cs="Calibri"/>
        </w:rPr>
        <w:t>1.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Ilekroć w zarządzeniu jest mowa bez bliższego określenia o:</w:t>
      </w:r>
    </w:p>
    <w:p w:rsidR="00251AE6" w:rsidRDefault="002B39BB" w:rsidP="00ED5EE0">
      <w:pPr>
        <w:pStyle w:val="Akapitzlist"/>
        <w:numPr>
          <w:ilvl w:val="0"/>
          <w:numId w:val="1"/>
        </w:numPr>
        <w:spacing w:after="0" w:line="300" w:lineRule="auto"/>
        <w:ind w:left="851" w:hanging="284"/>
      </w:pPr>
      <w:r>
        <w:rPr>
          <w:rFonts w:cs="Calibri"/>
        </w:rPr>
        <w:t>Biurze Edukacji – należy przez to rozumieć Biuro Edukacji Urzędu m.st. Warszawy;</w:t>
      </w:r>
    </w:p>
    <w:p w:rsidR="00251AE6" w:rsidRDefault="002B39BB" w:rsidP="00ED5EE0">
      <w:pPr>
        <w:pStyle w:val="Akapitzlist"/>
        <w:numPr>
          <w:ilvl w:val="0"/>
          <w:numId w:val="1"/>
        </w:numPr>
        <w:spacing w:after="0" w:line="300" w:lineRule="auto"/>
        <w:ind w:left="851" w:hanging="284"/>
      </w:pPr>
      <w:r>
        <w:rPr>
          <w:rFonts w:cs="Calibri"/>
        </w:rPr>
        <w:t>dzielnicy – należy przez to rozumieć dzielnicę m.st. Warszawy;</w:t>
      </w:r>
    </w:p>
    <w:p w:rsidR="00251AE6" w:rsidRDefault="002B39BB" w:rsidP="00ED5EE0">
      <w:pPr>
        <w:pStyle w:val="Akapitzlist"/>
        <w:numPr>
          <w:ilvl w:val="0"/>
          <w:numId w:val="1"/>
        </w:numPr>
        <w:spacing w:after="0" w:line="300" w:lineRule="auto"/>
        <w:ind w:left="851" w:hanging="284"/>
      </w:pPr>
      <w:r>
        <w:rPr>
          <w:rFonts w:cs="Calibri"/>
        </w:rPr>
        <w:t>WCIES – należy przez to rozumieć Warszawskie Centrum Innowacji Edukacyjno-Społecznych i Szkoleń;</w:t>
      </w:r>
    </w:p>
    <w:p w:rsidR="00251AE6" w:rsidRDefault="002B39BB" w:rsidP="00ED5EE0">
      <w:pPr>
        <w:pStyle w:val="Akapitzlist"/>
        <w:numPr>
          <w:ilvl w:val="0"/>
          <w:numId w:val="1"/>
        </w:numPr>
        <w:spacing w:after="240" w:line="300" w:lineRule="auto"/>
        <w:ind w:left="851" w:hanging="284"/>
      </w:pPr>
      <w:r>
        <w:rPr>
          <w:rFonts w:cs="Calibri"/>
        </w:rPr>
        <w:t>MBFO – należy przez to rozumieć Miejskie Biuro Finansów Oświaty m.st. Warszawy.</w:t>
      </w:r>
    </w:p>
    <w:p w:rsidR="00251AE6" w:rsidRDefault="002B39BB">
      <w:pPr>
        <w:spacing w:after="240" w:line="300" w:lineRule="auto"/>
        <w:ind w:firstLine="567"/>
        <w:rPr>
          <w:rFonts w:cs="Calibri"/>
        </w:rPr>
      </w:pPr>
      <w:r>
        <w:rPr>
          <w:rFonts w:cs="Calibri"/>
        </w:rPr>
        <w:t xml:space="preserve">2. Użyte w zarządzeniu określenia "nauczyciel", "szkoła", "placówka", "kurs kwalifikacyjny" mają znaczenie nadane im w uchwale XLIII/1339/2021 Rady Miasta Stołecznego Warszawy z dnia 14 stycznia 2021 </w:t>
      </w:r>
      <w:proofErr w:type="spellStart"/>
      <w:r>
        <w:rPr>
          <w:rFonts w:cs="Calibri"/>
        </w:rPr>
        <w:t>r.w</w:t>
      </w:r>
      <w:proofErr w:type="spellEnd"/>
      <w:r>
        <w:rPr>
          <w:rFonts w:cs="Calibri"/>
        </w:rPr>
        <w:t xml:space="preserve"> sprawie w sprawie planu dofinansowania form doskonalenia zawodowego nauczycieli oraz ustalenia maksymalnej kwoty dofinansowania opłat w 2021 r. za kształcenie nauczycieli zatrudnionych w szkołach i placówkach prowadzonych przez m.st. Warszawę.</w:t>
      </w:r>
    </w:p>
    <w:p w:rsidR="00251AE6" w:rsidRDefault="002B39BB" w:rsidP="00ED5EE0">
      <w:pPr>
        <w:spacing w:after="240" w:line="300" w:lineRule="auto"/>
        <w:ind w:firstLine="567"/>
      </w:pPr>
      <w:r>
        <w:rPr>
          <w:rFonts w:cs="Calibri"/>
          <w:b/>
          <w:bCs/>
        </w:rPr>
        <w:t xml:space="preserve">§ 2. </w:t>
      </w:r>
      <w:r>
        <w:rPr>
          <w:rFonts w:cs="Calibri"/>
        </w:rPr>
        <w:t>1.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Środki na dofinansowanie opłat za kształcenie pobieranych przez uczelnie, placówki doskonalenia nauczycieli, instytuty </w:t>
      </w:r>
      <w:r>
        <w:t>naukowo</w:t>
      </w:r>
      <w:r>
        <w:rPr>
          <w:rFonts w:cs="Calibri"/>
        </w:rPr>
        <w:t xml:space="preserve"> – badawcze, w tym za kursy kwalifikacyjne, dzieli się pomiędzy dzielnice i Biuro Edukacji proporcjonalnie do liczby nauczycieli zatrudnionych w szkołach i placówkach w przeliczeniu na etaty.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</w:rPr>
        <w:t>2.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Środki, o których mowa w ust. 1, pozostające w dyspozycji dyrektora Biura Edukacji, przekazane są do planu finansowego MBFO i wydawane są zgodnie z dofinansowaniem przyznawanym przez dyrektora Biura Edukacji.</w:t>
      </w:r>
    </w:p>
    <w:p w:rsidR="00251AE6" w:rsidRDefault="002B39BB" w:rsidP="00ED5EE0">
      <w:pPr>
        <w:spacing w:after="0" w:line="300" w:lineRule="auto"/>
        <w:ind w:firstLine="567"/>
      </w:pPr>
      <w:r>
        <w:rPr>
          <w:rFonts w:cs="Calibri"/>
          <w:b/>
          <w:bCs/>
        </w:rPr>
        <w:t xml:space="preserve">§ 3. </w:t>
      </w:r>
      <w:r>
        <w:rPr>
          <w:rFonts w:cs="Calibri"/>
        </w:rPr>
        <w:t>Środki na organizację form doskonalenia zawodowego, w tym w szczególności szkoleń, seminariów i konferencji szkoleniowych, na dofinansowanie opłat za kursy doskonalące oraz inne formy doskonalenia zawodowego dla nauczycieli, koszty przejazdów oraz zakwaterowania i wyżywienia nauczycieli, którzy uczestniczą w różnych formach doskonalenia zawodowego, a w szczególności uzupełniają lub podnoszą kwalifikacje pozostają w dyspozycji:</w:t>
      </w:r>
    </w:p>
    <w:p w:rsidR="00251AE6" w:rsidRDefault="002B39BB" w:rsidP="00ED5EE0">
      <w:pPr>
        <w:pStyle w:val="Akapitzlist"/>
        <w:numPr>
          <w:ilvl w:val="0"/>
          <w:numId w:val="2"/>
        </w:numPr>
        <w:spacing w:after="0" w:line="300" w:lineRule="auto"/>
        <w:ind w:left="851" w:hanging="284"/>
      </w:pPr>
      <w:r>
        <w:rPr>
          <w:rFonts w:cs="Calibri"/>
        </w:rPr>
        <w:t>dyrektorów szkół i placówek – 40%;</w:t>
      </w:r>
    </w:p>
    <w:p w:rsidR="00251AE6" w:rsidRDefault="002B39BB" w:rsidP="00ED5EE0">
      <w:pPr>
        <w:pStyle w:val="Akapitzlist"/>
        <w:numPr>
          <w:ilvl w:val="0"/>
          <w:numId w:val="2"/>
        </w:numPr>
        <w:spacing w:after="0" w:line="300" w:lineRule="auto"/>
        <w:ind w:left="851" w:hanging="284"/>
      </w:pPr>
      <w:r>
        <w:rPr>
          <w:rFonts w:cs="Calibri"/>
        </w:rPr>
        <w:lastRenderedPageBreak/>
        <w:t>zarządów dzielnic – 10%;</w:t>
      </w:r>
    </w:p>
    <w:p w:rsidR="00251AE6" w:rsidRDefault="002B39BB" w:rsidP="00ED5EE0">
      <w:pPr>
        <w:pStyle w:val="Akapitzlist"/>
        <w:numPr>
          <w:ilvl w:val="0"/>
          <w:numId w:val="2"/>
        </w:numPr>
        <w:spacing w:after="0" w:line="300" w:lineRule="auto"/>
        <w:ind w:left="851" w:hanging="284"/>
      </w:pPr>
      <w:r>
        <w:rPr>
          <w:rFonts w:cs="Calibri"/>
        </w:rPr>
        <w:t>dyrektora Biura Edukacji – 10%;</w:t>
      </w:r>
    </w:p>
    <w:p w:rsidR="00251AE6" w:rsidRDefault="002B39BB" w:rsidP="00ED5EE0">
      <w:pPr>
        <w:pStyle w:val="Akapitzlist"/>
        <w:numPr>
          <w:ilvl w:val="0"/>
          <w:numId w:val="2"/>
        </w:numPr>
        <w:spacing w:after="240" w:line="300" w:lineRule="auto"/>
        <w:ind w:left="851" w:hanging="284"/>
      </w:pPr>
      <w:r>
        <w:rPr>
          <w:rFonts w:cs="Calibri"/>
        </w:rPr>
        <w:t>dyrektora WCIES – 40%.</w:t>
      </w:r>
    </w:p>
    <w:p w:rsidR="00251AE6" w:rsidRDefault="002B39BB" w:rsidP="00ED5EE0">
      <w:pPr>
        <w:spacing w:after="0" w:line="300" w:lineRule="auto"/>
        <w:ind w:firstLine="567"/>
      </w:pPr>
      <w:r>
        <w:rPr>
          <w:rFonts w:cs="Calibri"/>
          <w:b/>
          <w:bCs/>
        </w:rPr>
        <w:t xml:space="preserve">§ 4. </w:t>
      </w:r>
      <w:r>
        <w:rPr>
          <w:rFonts w:cs="Calibri"/>
        </w:rPr>
        <w:t>1.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Środki, o których mowa w § 3 pkt 1, przeznacza się w szczególności na:</w:t>
      </w:r>
    </w:p>
    <w:p w:rsidR="00251AE6" w:rsidRDefault="002B39BB" w:rsidP="00ED5EE0">
      <w:pPr>
        <w:pStyle w:val="Akapitzlist"/>
        <w:numPr>
          <w:ilvl w:val="0"/>
          <w:numId w:val="3"/>
        </w:numPr>
        <w:spacing w:after="0" w:line="300" w:lineRule="auto"/>
        <w:ind w:left="851" w:hanging="284"/>
      </w:pPr>
      <w:r>
        <w:rPr>
          <w:rFonts w:cs="Calibri"/>
        </w:rPr>
        <w:t>organizację wewnątrzszkolnych form doskonalenia, w formach stacjonarnych i zdalnych, w tym w szczególności szkoleń dla członków rad pedagogicznych, a ponadto szkoleń, seminariów i konferencji szkoleniowych;</w:t>
      </w:r>
    </w:p>
    <w:p w:rsidR="00251AE6" w:rsidRDefault="002B39BB" w:rsidP="00ED5EE0">
      <w:pPr>
        <w:pStyle w:val="Akapitzlist"/>
        <w:numPr>
          <w:ilvl w:val="0"/>
          <w:numId w:val="3"/>
        </w:numPr>
        <w:spacing w:after="0" w:line="300" w:lineRule="auto"/>
        <w:ind w:left="851" w:hanging="284"/>
      </w:pPr>
      <w:r>
        <w:rPr>
          <w:rFonts w:cs="Calibri"/>
        </w:rPr>
        <w:t>dofinansowanie opłat za kursy doskonalące oraz inne formy doskonalenia zawodowego;</w:t>
      </w:r>
    </w:p>
    <w:p w:rsidR="00251AE6" w:rsidRDefault="002B39BB" w:rsidP="00ED5EE0">
      <w:pPr>
        <w:pStyle w:val="Akapitzlist"/>
        <w:numPr>
          <w:ilvl w:val="0"/>
          <w:numId w:val="3"/>
        </w:numPr>
        <w:spacing w:after="240" w:line="300" w:lineRule="auto"/>
        <w:ind w:left="851" w:hanging="284"/>
      </w:pPr>
      <w:r>
        <w:rPr>
          <w:rFonts w:cs="Calibri"/>
        </w:rPr>
        <w:t>organizację doskonalenia zawodowego nauczycieli szkół i placówek.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</w:rPr>
        <w:t>2. Środki te dzieli się proporcjonalnie do liczby nauczycieli zatrudnionych w danej szkole lub placówce w przeliczeniu na etaty.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</w:rPr>
        <w:t>3.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Środki, o których mowa w § 3 pkt 2, przeznacza się w szczególności na organizację form doskonalenia o zasięgu dzielnicowym dla nauczycieli szkół i placówek, których prowadzenie powierzono poszczególnym dzielnicom.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</w:rPr>
        <w:t>4.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Środki, o których mowa w § 3 pkt 3 i 4, przeznacza się w szczególności na organizację form doskonalenia dla wybranych grup nauczycieli szkół i placówek o zasięgu ogólnomiejskim, w tym związane z pracą na platformie Eduwarszawa.pl, doskonalenie nauczycieli doradców metodycznych oraz systemowe formy doskonalenia dla wszystkich nauczycieli.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  <w:b/>
          <w:bCs/>
        </w:rPr>
        <w:t xml:space="preserve">§ 5. </w:t>
      </w:r>
      <w:r>
        <w:rPr>
          <w:rFonts w:cs="Calibri"/>
        </w:rPr>
        <w:t>1.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W przypadku przewidywanego niewykorzystania środków przeznaczonych na dofinansowanie opłat za kształcenie pobieranych przez uczelnie, placówki doskonalenia nauczycieli, instytuty naukowo-badawcze zarząd dzielnicy i dyrektor Biura Edukacji odpowiednio przeznaczą te środki na organizację form doskonalenia zawodowego, o których mowa w § 3 pkt 2 i 3 lub przekażą dyrektorom szkół i placówek z przeznaczeniem na organizację doskonalenia zawodowego nauczycieli, o którym mowa w § 3 ust. 1. Z możliwości takiej można skorzystać dopiero po zakończeniu procedury rozpatrywania wniosków o ww. dofinansowanie.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</w:rPr>
        <w:t>2.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W przypadku przewidywanego niewykorzystania środków przeznaczonych na organizację form doskonalenia zawodowego, o których mowa w § 3 pkt 2 i 3, zarząd dzielnicy i dyrektor Biura Edukacji odpowiednio przeznaczą te środki na dofinansowanie opłat za kształcenie pobieranych przez uczelnie, placówki doskonalenia nauczycieli, instytuty naukowo-badawcze, w tym kursy kwalifikacyjne lub przekażą dyrektorom szkół i placówek z przeznaczeniem na organizację doskonalenia zawodowego nauczycieli, o którym mowa w § 3 ust. 1.</w:t>
      </w:r>
    </w:p>
    <w:p w:rsidR="00251AE6" w:rsidRDefault="002B39BB" w:rsidP="00ED5EE0">
      <w:pPr>
        <w:spacing w:after="0" w:line="300" w:lineRule="auto"/>
        <w:ind w:firstLine="567"/>
      </w:pPr>
      <w:r>
        <w:rPr>
          <w:rFonts w:cs="Calibri"/>
          <w:b/>
          <w:bCs/>
        </w:rPr>
        <w:t xml:space="preserve">§ 6. </w:t>
      </w:r>
      <w:r>
        <w:rPr>
          <w:rFonts w:cs="Calibri"/>
        </w:rPr>
        <w:t>1.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Wnioski o dofinansowanie opłat za kształcenie pobierane przez uczelnię lub placówkę doskonalenia nauczycieli, zgodne z załącznikiem nr 1 do zarządzenia, nauczyciele składają w terminie do dnia 4 października 2021 r. do:</w:t>
      </w:r>
    </w:p>
    <w:p w:rsidR="00251AE6" w:rsidRDefault="002B39BB" w:rsidP="00ED5EE0">
      <w:pPr>
        <w:pStyle w:val="Akapitzlist"/>
        <w:numPr>
          <w:ilvl w:val="0"/>
          <w:numId w:val="4"/>
        </w:numPr>
        <w:spacing w:after="0" w:line="300" w:lineRule="auto"/>
        <w:ind w:left="851" w:hanging="284"/>
      </w:pPr>
      <w:r>
        <w:rPr>
          <w:rFonts w:cs="Calibri"/>
        </w:rPr>
        <w:t>wydziału dla dzielnicy właściwego w sprawach oświaty i wychowania – w przypadku szkół, których prowadzenie powierzono dzielnicy;</w:t>
      </w:r>
    </w:p>
    <w:p w:rsidR="00251AE6" w:rsidRDefault="002B39BB" w:rsidP="00ED5EE0">
      <w:pPr>
        <w:pStyle w:val="Akapitzlist"/>
        <w:numPr>
          <w:ilvl w:val="0"/>
          <w:numId w:val="4"/>
        </w:numPr>
        <w:spacing w:after="240" w:line="300" w:lineRule="auto"/>
        <w:ind w:left="851" w:hanging="284"/>
      </w:pPr>
      <w:r>
        <w:rPr>
          <w:rFonts w:cs="Calibri"/>
        </w:rPr>
        <w:lastRenderedPageBreak/>
        <w:t>Biura Edukacji – w przypadku szkół i placówek, których prowadzenie powierzono Biuru Edukacji.</w:t>
      </w:r>
    </w:p>
    <w:p w:rsidR="00251AE6" w:rsidRDefault="002B39BB" w:rsidP="00ED5EE0">
      <w:pPr>
        <w:spacing w:after="0" w:line="300" w:lineRule="auto"/>
        <w:ind w:firstLine="567"/>
      </w:pPr>
      <w:r>
        <w:rPr>
          <w:rFonts w:cs="Calibri"/>
        </w:rPr>
        <w:t>2. Wnioski o dofinansowanie opłaty za kształcenie pobierane przez uczelnię lub placówkę doskonalenia nauczycieli, zgodne z załącznikiem nr 2 do zarządzenia, dyrektorzy szkół składają w terminie do dnia 4 października 2021 r. do:</w:t>
      </w:r>
    </w:p>
    <w:p w:rsidR="00251AE6" w:rsidRDefault="002B39BB" w:rsidP="00ED5EE0">
      <w:pPr>
        <w:pStyle w:val="Akapitzlist"/>
        <w:numPr>
          <w:ilvl w:val="0"/>
          <w:numId w:val="5"/>
        </w:numPr>
        <w:spacing w:after="0" w:line="300" w:lineRule="auto"/>
        <w:ind w:left="851" w:hanging="284"/>
      </w:pPr>
      <w:r>
        <w:rPr>
          <w:rFonts w:cs="Calibri"/>
        </w:rPr>
        <w:t>wydziału dla dzielnicy właściwego w sprawach oświaty i wychowania – w przypadku szkół i placówek, których prowadzenie powierzono dzielnicy;</w:t>
      </w:r>
    </w:p>
    <w:p w:rsidR="00251AE6" w:rsidRDefault="002B39BB" w:rsidP="00ED5EE0">
      <w:pPr>
        <w:pStyle w:val="Akapitzlist"/>
        <w:numPr>
          <w:ilvl w:val="0"/>
          <w:numId w:val="5"/>
        </w:numPr>
        <w:spacing w:after="240" w:line="300" w:lineRule="auto"/>
        <w:ind w:left="851" w:hanging="284"/>
      </w:pPr>
      <w:r>
        <w:rPr>
          <w:rFonts w:cs="Calibri"/>
        </w:rPr>
        <w:t>Biura Edukacji – w przypadku szkół i placówek prowadzonych przez Biuro Edukacji.</w:t>
      </w:r>
    </w:p>
    <w:p w:rsidR="00251AE6" w:rsidRDefault="002B39BB" w:rsidP="00ED5EE0">
      <w:pPr>
        <w:spacing w:after="0" w:line="300" w:lineRule="auto"/>
        <w:ind w:firstLine="567"/>
      </w:pPr>
      <w:r>
        <w:rPr>
          <w:rFonts w:cs="Calibri"/>
        </w:rPr>
        <w:t xml:space="preserve">3. Wnioski o dofinansowanie opłaty za kurs kwalifikacyjny, zgodne z załącznikiem </w:t>
      </w:r>
      <w:r>
        <w:br/>
      </w:r>
      <w:r>
        <w:rPr>
          <w:rFonts w:cs="Calibri"/>
        </w:rPr>
        <w:t>nr 3 do zarządzenia, nauczyciele składają w terminie do dnia 4 października 2021 r. do:</w:t>
      </w:r>
    </w:p>
    <w:p w:rsidR="00251AE6" w:rsidRDefault="002B39BB" w:rsidP="00ED5EE0">
      <w:pPr>
        <w:pStyle w:val="Akapitzlist"/>
        <w:numPr>
          <w:ilvl w:val="0"/>
          <w:numId w:val="6"/>
        </w:numPr>
        <w:spacing w:after="0" w:line="300" w:lineRule="auto"/>
      </w:pPr>
      <w:r>
        <w:rPr>
          <w:rFonts w:cs="Calibri"/>
        </w:rPr>
        <w:t xml:space="preserve">wydziału dla dzielnicy właściwego w sprawach oświaty i wychowania – </w:t>
      </w:r>
      <w:r>
        <w:br/>
      </w:r>
      <w:r>
        <w:rPr>
          <w:rFonts w:cs="Calibri"/>
        </w:rPr>
        <w:t>w przypadku szkół, których prowadzenie powierzono dzielnicy;</w:t>
      </w:r>
    </w:p>
    <w:p w:rsidR="00251AE6" w:rsidRDefault="002B39BB">
      <w:pPr>
        <w:pStyle w:val="Akapitzlist"/>
        <w:numPr>
          <w:ilvl w:val="0"/>
          <w:numId w:val="6"/>
        </w:numPr>
        <w:spacing w:after="240" w:line="300" w:lineRule="auto"/>
      </w:pPr>
      <w:r>
        <w:rPr>
          <w:rFonts w:cs="Calibri"/>
        </w:rPr>
        <w:t>Biura Edukacji – w przypadku placówek prowadzonych przez Biuro Edukacji.</w:t>
      </w:r>
    </w:p>
    <w:p w:rsidR="00251AE6" w:rsidRDefault="002B39BB" w:rsidP="00ED5EE0">
      <w:pPr>
        <w:spacing w:after="0" w:line="300" w:lineRule="auto"/>
        <w:ind w:firstLine="567"/>
      </w:pPr>
      <w:r>
        <w:rPr>
          <w:rFonts w:cs="Calibri"/>
        </w:rPr>
        <w:t xml:space="preserve">4. Wnioski o dofinansowanie opłaty za kurs kwalifikacyjny, zgodne z załącznikiem </w:t>
      </w:r>
      <w:r>
        <w:br/>
      </w:r>
      <w:r>
        <w:rPr>
          <w:rFonts w:cs="Calibri"/>
        </w:rPr>
        <w:t>nr 4 do zarządzenia, dyrektorzy szkół składają w terminie do dnia 4 października 2021 r. do:</w:t>
      </w:r>
    </w:p>
    <w:p w:rsidR="00251AE6" w:rsidRDefault="002B39BB" w:rsidP="00ED5EE0">
      <w:pPr>
        <w:pStyle w:val="Akapitzlist"/>
        <w:numPr>
          <w:ilvl w:val="0"/>
          <w:numId w:val="7"/>
        </w:numPr>
        <w:spacing w:after="0" w:line="300" w:lineRule="auto"/>
        <w:ind w:left="851" w:hanging="284"/>
      </w:pPr>
      <w:r>
        <w:rPr>
          <w:rFonts w:cs="Calibri"/>
        </w:rPr>
        <w:t>wydziału dla dzielnicy właściwego w sprawach oświaty i wychowania – w przypadku szkół i placówek, których prowadzenie powierzono dzielnicy;</w:t>
      </w:r>
    </w:p>
    <w:p w:rsidR="00251AE6" w:rsidRDefault="002B39BB" w:rsidP="00ED5EE0">
      <w:pPr>
        <w:pStyle w:val="Akapitzlist"/>
        <w:numPr>
          <w:ilvl w:val="0"/>
          <w:numId w:val="7"/>
        </w:numPr>
        <w:spacing w:after="240" w:line="300" w:lineRule="auto"/>
        <w:ind w:left="851" w:hanging="284"/>
      </w:pPr>
      <w:r>
        <w:rPr>
          <w:rFonts w:cs="Calibri"/>
        </w:rPr>
        <w:t>Biura Edukacji – w przypadku szkół i placówek prowadzonych przez Biuro Edukacji.</w:t>
      </w:r>
    </w:p>
    <w:p w:rsidR="00251AE6" w:rsidRDefault="002B39BB" w:rsidP="00ED5EE0">
      <w:pPr>
        <w:spacing w:after="240" w:line="300" w:lineRule="auto"/>
        <w:ind w:firstLine="567"/>
      </w:pPr>
      <w:r>
        <w:rPr>
          <w:rFonts w:cs="Calibri"/>
        </w:rPr>
        <w:t>5. Wnioski o dofinansowanie należy składać nie wcześniej niż po rozpoczęciu roku szkolnego 2021/2022, tj. po dniu 1 września 2021 r.</w:t>
      </w:r>
    </w:p>
    <w:p w:rsidR="00251AE6" w:rsidRDefault="002B39BB" w:rsidP="00ED5EE0">
      <w:pPr>
        <w:spacing w:after="240" w:line="300" w:lineRule="auto"/>
        <w:ind w:firstLine="567"/>
        <w:rPr>
          <w:rFonts w:cs="Calibri"/>
        </w:rPr>
      </w:pPr>
      <w:r>
        <w:rPr>
          <w:rFonts w:cs="Calibri"/>
        </w:rPr>
        <w:t>6. W przypadku przesunięcia terminu ukończenia danego etapu kształcenia (ukończenia studiów, kursu kwalifikacyjnego lub ich etapów) z powodu ustanowienia ograniczeń, nakazów i zakazów, w związku z wystąpieniem stanu epidemii na terenie Rzeczypospolitej Polskiej, dopuszcza się uzupełnienie wniosku złożonego w terminie do 4 października 2021 r. o dokumenty, o których mowa w § 7 w terminie do 15 listopada 2021 r.</w:t>
      </w:r>
    </w:p>
    <w:p w:rsidR="00251AE6" w:rsidRDefault="002B39BB" w:rsidP="00ED5EE0">
      <w:pPr>
        <w:spacing w:after="240" w:line="300" w:lineRule="auto"/>
        <w:ind w:firstLine="567"/>
        <w:rPr>
          <w:rFonts w:cs="Calibri"/>
        </w:rPr>
      </w:pPr>
      <w:r>
        <w:rPr>
          <w:rFonts w:cs="Calibri"/>
        </w:rPr>
        <w:t>7. W przypadku braku możliwości złożenia przez nauczyciela wniosku o dofinansowanie z powodu zakażenia COVID – 19, dopuszcza się możliwość złożenia wniosku o dofinansowanie w terminie 14 dni od ustania przyczyny uniemożliwiającej złożenie wniosku o dofinansowanie, nie później jednak niż do 15 listopada 2021 r.</w:t>
      </w:r>
    </w:p>
    <w:p w:rsidR="00251AE6" w:rsidRDefault="002B39BB" w:rsidP="00ED5EE0">
      <w:pPr>
        <w:spacing w:after="0" w:line="300" w:lineRule="auto"/>
        <w:ind w:firstLine="567"/>
      </w:pPr>
      <w:r>
        <w:rPr>
          <w:rFonts w:cs="Calibri"/>
          <w:b/>
          <w:bCs/>
        </w:rPr>
        <w:t xml:space="preserve">§ 7. </w:t>
      </w:r>
      <w:r>
        <w:rPr>
          <w:rFonts w:cs="Calibri"/>
        </w:rPr>
        <w:t>Do wniosków, o których mowa w § 6 należy dołączyć:</w:t>
      </w:r>
    </w:p>
    <w:p w:rsidR="00251AE6" w:rsidRDefault="002B39BB" w:rsidP="00ED5EE0">
      <w:pPr>
        <w:pStyle w:val="Akapitzlist"/>
        <w:numPr>
          <w:ilvl w:val="1"/>
          <w:numId w:val="8"/>
        </w:numPr>
        <w:spacing w:after="0" w:line="300" w:lineRule="auto"/>
        <w:ind w:left="851" w:hanging="284"/>
      </w:pPr>
      <w:r>
        <w:rPr>
          <w:rFonts w:cs="Calibri"/>
        </w:rPr>
        <w:t>oryginał lub poświadczoną za zgodność z oryginałem kopię dokumentu, na podstawie którego można jednoznacznie stwierdzić ukończenie danego etapu kształcenia w roku akademickim 2020/2021 lub 2019/2020, w przypadkach, o których była mowa w § 4 ust. 4 uchwały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>(tzn. ukończenie studiów podyplomowych, kursu kwalifikacyjnego lub ich etapów);</w:t>
      </w:r>
    </w:p>
    <w:p w:rsidR="00251AE6" w:rsidRDefault="002B39BB" w:rsidP="00ED5EE0">
      <w:pPr>
        <w:pStyle w:val="Akapitzlist"/>
        <w:numPr>
          <w:ilvl w:val="1"/>
          <w:numId w:val="8"/>
        </w:numPr>
        <w:spacing w:after="0" w:line="300" w:lineRule="auto"/>
        <w:ind w:left="851" w:hanging="284"/>
      </w:pPr>
      <w:r>
        <w:rPr>
          <w:rFonts w:cs="Calibri"/>
        </w:rPr>
        <w:lastRenderedPageBreak/>
        <w:t>oryginalny dowód wpłaty z tego tytułu</w:t>
      </w:r>
      <w:hyperlink r:id="rId7" w:anchor="sdfootnote1sym" w:history="1">
        <w:r>
          <w:rPr>
            <w:rStyle w:val="Hipercze"/>
            <w:rFonts w:cs="Calibri"/>
            <w:vertAlign w:val="superscript"/>
          </w:rPr>
          <w:t>1</w:t>
        </w:r>
      </w:hyperlink>
      <w:r>
        <w:rPr>
          <w:rStyle w:val="Odwoanieprzypisudolnego"/>
          <w:rFonts w:cs="Calibri"/>
          <w:color w:val="0563C1"/>
          <w:u w:val="single"/>
        </w:rPr>
        <w:footnoteReference w:id="1"/>
      </w:r>
      <w:r>
        <w:rPr>
          <w:rFonts w:cs="Calibri"/>
        </w:rPr>
        <w:t>. W przypadku uiszczenia jednorazowej wpłaty za całość danej formy kształcenia – zaświadczenie o koszcie poszczególnych semestrów roku akademickiego, za który nauczyciel ubiega się o dofinansowanie;</w:t>
      </w:r>
    </w:p>
    <w:p w:rsidR="00251AE6" w:rsidRDefault="002B39BB" w:rsidP="00ED5EE0">
      <w:pPr>
        <w:pStyle w:val="Akapitzlist"/>
        <w:numPr>
          <w:ilvl w:val="1"/>
          <w:numId w:val="8"/>
        </w:numPr>
        <w:spacing w:after="240" w:line="300" w:lineRule="auto"/>
        <w:ind w:left="851" w:hanging="284"/>
      </w:pPr>
      <w:r>
        <w:rPr>
          <w:rFonts w:cs="Calibri"/>
        </w:rPr>
        <w:t>w przypadku ustanowienia ograniczeń, nakazów i zakazów, w związku z wystąpieniem stanu epidemii na terenie Rzeczypospolitej Polskiej, dopuszcza się złożenie skanów dokumentów, o których mowa w pkt. 1) i 2).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  <w:b/>
          <w:bCs/>
        </w:rPr>
        <w:t xml:space="preserve">§ 8. </w:t>
      </w:r>
      <w:r>
        <w:rPr>
          <w:rFonts w:cs="Calibri"/>
        </w:rPr>
        <w:t>Nauczyciel ubiegający się o dofinansowanie składa wniosek do dyrektora tylko jednej szkoły lub placówki.</w:t>
      </w:r>
    </w:p>
    <w:p w:rsidR="00251AE6" w:rsidRDefault="002B39BB" w:rsidP="00ED5EE0">
      <w:pPr>
        <w:spacing w:after="0" w:line="300" w:lineRule="auto"/>
        <w:ind w:firstLine="567"/>
      </w:pPr>
      <w:r>
        <w:rPr>
          <w:rFonts w:cs="Calibri"/>
          <w:b/>
          <w:bCs/>
        </w:rPr>
        <w:t xml:space="preserve">§ 9. </w:t>
      </w:r>
      <w:r>
        <w:rPr>
          <w:rFonts w:cs="Calibri"/>
        </w:rPr>
        <w:t>1. Decyzję o przyznaniu dofinansowania podejmuje:</w:t>
      </w:r>
    </w:p>
    <w:p w:rsidR="00251AE6" w:rsidRDefault="002B39BB" w:rsidP="00ED5EE0">
      <w:pPr>
        <w:pStyle w:val="Akapitzlist"/>
        <w:numPr>
          <w:ilvl w:val="0"/>
          <w:numId w:val="9"/>
        </w:numPr>
        <w:spacing w:after="0" w:line="300" w:lineRule="auto"/>
        <w:ind w:left="851" w:hanging="284"/>
      </w:pPr>
      <w:r>
        <w:rPr>
          <w:rFonts w:cs="Calibri"/>
        </w:rPr>
        <w:t>zarząd dzielnicy – w przypadku wniosków nauczycieli szkół i placówek, których prowadzenie powierzono dzielnicy;</w:t>
      </w:r>
    </w:p>
    <w:p w:rsidR="00251AE6" w:rsidRDefault="002B39BB" w:rsidP="00ED5EE0">
      <w:pPr>
        <w:pStyle w:val="Akapitzlist"/>
        <w:numPr>
          <w:ilvl w:val="0"/>
          <w:numId w:val="9"/>
        </w:numPr>
        <w:spacing w:after="240" w:line="300" w:lineRule="auto"/>
        <w:ind w:left="851" w:hanging="284"/>
      </w:pPr>
      <w:r>
        <w:rPr>
          <w:rFonts w:cs="Calibri"/>
        </w:rPr>
        <w:t>dyrektor Biura Edukacji – w przypadku wniosków nauczycieli szkół i placówek, których prowadzenie powierzono Biuru Edukacji.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</w:rPr>
        <w:t>2. Zarząd dzielnicy i dyrektor Biura Edukacji określi tryb przyznawania dofinansowania. W ramach ustalonego trybu zarząd dzielnicy i dyrektor Biura Edukacji powoła zespół ds. ceny formalnej wniosków, który w protokole przedstawi wyniki oceny oraz listę wniosków rekomendowanych do przyznania dofinansowania.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</w:rPr>
        <w:t>3. Ustala się termin zakończenia procedury przyznawania dofinansowania za kształcenie na dzień 16 listopada 2021 r. W wyjątkowych przypadkach zarząd dzielnicy/dyrektor Biura Edukacji mogą procedurę zakończyć w późniejszym terminie, jednak nie później niż do 26 listopada 2021 r.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</w:rPr>
        <w:t>4. Zarząd dzielnicy i dyrektor Biura Edukacji podejmując decyzję, o której mowa w ust. 1, mogą zasięgnąć opinii związków zawodowych zrzeszających nauczycieli.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  <w:b/>
          <w:bCs/>
        </w:rPr>
        <w:t xml:space="preserve">§ 10. </w:t>
      </w:r>
      <w:r>
        <w:rPr>
          <w:rFonts w:cs="Calibri"/>
        </w:rPr>
        <w:t>Do dnia 15 marca 2022 r. dyrektorzy szkół złożą w elektronicznym systemie ankietowym sprawozdanie z wykorzystania w roku 2021 środków finansowych, o których mowa w § 3 pkt 1.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  <w:b/>
          <w:bCs/>
        </w:rPr>
        <w:t xml:space="preserve">§ 11. </w:t>
      </w:r>
      <w:r>
        <w:rPr>
          <w:rFonts w:cs="Calibri"/>
        </w:rPr>
        <w:t>Do dnia 31 marca 2022 r. burmistrzowie dzielnic złożą w elektronicznym systemie ankietowym sprawozdanie z wykorzystania w roku 2021 środków finansowych, o których mowa w § 2 ust. 1 i w § 3 pkt 2.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  <w:b/>
          <w:bCs/>
        </w:rPr>
        <w:t xml:space="preserve">§ 12. </w:t>
      </w:r>
      <w:r>
        <w:rPr>
          <w:rFonts w:cs="Calibri"/>
        </w:rPr>
        <w:t>Wykonanie zarządzenia powierza się dyrektorom szkół i placówek, burmistrzom dzielnic, dyrektorowi Biura Edukacji Urzędu m.st. Warszawy oraz dyrektorowi Warszawskiego Centrum Innowacji Edukacyjno-Społecznych i Szkoleń.</w:t>
      </w:r>
    </w:p>
    <w:p w:rsidR="00251AE6" w:rsidRDefault="002B39BB">
      <w:pPr>
        <w:spacing w:after="240" w:line="300" w:lineRule="auto"/>
        <w:ind w:firstLine="567"/>
      </w:pPr>
      <w:r>
        <w:rPr>
          <w:rFonts w:cs="Calibri"/>
          <w:b/>
          <w:bCs/>
        </w:rPr>
        <w:lastRenderedPageBreak/>
        <w:t>§ 13.</w:t>
      </w:r>
      <w:r>
        <w:rPr>
          <w:rFonts w:cs="Calibri"/>
        </w:rPr>
        <w:t xml:space="preserve"> 1. Zarządzenie podlega publikacji w Biuletynie Informacji Publicznej Miasta Stołecznego Warszawy.</w:t>
      </w:r>
    </w:p>
    <w:p w:rsidR="00251AE6" w:rsidRPr="00911096" w:rsidRDefault="002B39BB" w:rsidP="00911096">
      <w:pPr>
        <w:pStyle w:val="Akapitzlist"/>
        <w:numPr>
          <w:ilvl w:val="0"/>
          <w:numId w:val="8"/>
        </w:numPr>
        <w:spacing w:after="240" w:line="300" w:lineRule="auto"/>
        <w:rPr>
          <w:rFonts w:cs="Calibri"/>
        </w:rPr>
      </w:pPr>
      <w:r w:rsidRPr="00911096">
        <w:rPr>
          <w:rFonts w:cs="Calibri"/>
        </w:rPr>
        <w:t>Zarządzenie wchodzi w życie z dniem podpisania.</w:t>
      </w:r>
    </w:p>
    <w:p w:rsidR="00911096" w:rsidRPr="00911096" w:rsidRDefault="00911096" w:rsidP="005920B9">
      <w:pPr>
        <w:pStyle w:val="Akapitzlist"/>
        <w:spacing w:after="0" w:line="300" w:lineRule="auto"/>
        <w:ind w:left="3828"/>
        <w:rPr>
          <w:b/>
        </w:rPr>
      </w:pPr>
      <w:r w:rsidRPr="00911096">
        <w:rPr>
          <w:b/>
        </w:rPr>
        <w:t>z up. PREZYDENTA M.ST. WARSZAWY</w:t>
      </w:r>
    </w:p>
    <w:p w:rsidR="00911096" w:rsidRPr="00911096" w:rsidRDefault="00911096" w:rsidP="005920B9">
      <w:pPr>
        <w:pStyle w:val="Akapitzlist"/>
        <w:spacing w:after="0" w:line="300" w:lineRule="auto"/>
        <w:ind w:left="4395"/>
        <w:rPr>
          <w:b/>
        </w:rPr>
      </w:pPr>
      <w:r w:rsidRPr="00911096">
        <w:rPr>
          <w:b/>
        </w:rPr>
        <w:t>/-/ Renata Kaznowska</w:t>
      </w:r>
    </w:p>
    <w:p w:rsidR="00911096" w:rsidRDefault="00911096" w:rsidP="00911096">
      <w:pPr>
        <w:pStyle w:val="Akapitzlist"/>
        <w:spacing w:after="240" w:line="300" w:lineRule="auto"/>
        <w:ind w:left="3828"/>
        <w:rPr>
          <w:b/>
        </w:rPr>
      </w:pPr>
      <w:r w:rsidRPr="00911096">
        <w:rPr>
          <w:b/>
        </w:rPr>
        <w:t>Zastępca Prezydenta m.st. Warszawy</w:t>
      </w: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31496">
      <w:pPr>
        <w:autoSpaceDE w:val="0"/>
        <w:spacing w:line="320" w:lineRule="exact"/>
        <w:ind w:left="5040"/>
        <w:jc w:val="right"/>
        <w:rPr>
          <w:b/>
          <w:bCs/>
          <w:color w:val="595959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1FA6C9" wp14:editId="034E36AE">
                <wp:simplePos x="0" y="0"/>
                <wp:positionH relativeFrom="column">
                  <wp:posOffset>-330200</wp:posOffset>
                </wp:positionH>
                <wp:positionV relativeFrom="paragraph">
                  <wp:posOffset>-462915</wp:posOffset>
                </wp:positionV>
                <wp:extent cx="1993900" cy="1137920"/>
                <wp:effectExtent l="8255" t="8890" r="762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496" w:rsidRDefault="00931496" w:rsidP="009314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1496" w:rsidRPr="00F67CD3" w:rsidRDefault="00931496" w:rsidP="00931496">
                            <w:pPr>
                              <w:spacing w:line="30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67CD3">
                              <w:rPr>
                                <w:rFonts w:cs="Calibri"/>
                                <w:sz w:val="16"/>
                                <w:szCs w:val="16"/>
                              </w:rPr>
                              <w:t>…………………………………………..</w:t>
                            </w:r>
                          </w:p>
                          <w:p w:rsidR="00931496" w:rsidRPr="00F67CD3" w:rsidRDefault="00931496" w:rsidP="00931496">
                            <w:pPr>
                              <w:spacing w:after="240" w:line="300" w:lineRule="auto"/>
                              <w:rPr>
                                <w:rFonts w:cs="Calibri"/>
                              </w:rPr>
                            </w:pPr>
                            <w:r w:rsidRPr="00F67CD3">
                              <w:rPr>
                                <w:rFonts w:cs="Calibri"/>
                                <w:sz w:val="16"/>
                                <w:szCs w:val="16"/>
                              </w:rPr>
                              <w:t>pieczęć szkoły/placówki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FA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pt;margin-top:-36.45pt;width:157pt;height:89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" strokeweight=".5pt">
                <v:textbox inset="7.45pt,3.85pt,7.45pt,3.85pt">
                  <w:txbxContent>
                    <w:p w:rsidR="00931496" w:rsidRDefault="00931496" w:rsidP="009314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1496" w:rsidRPr="00F67CD3" w:rsidRDefault="00931496" w:rsidP="00931496">
                      <w:pPr>
                        <w:spacing w:line="30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67CD3">
                        <w:rPr>
                          <w:rFonts w:cs="Calibri"/>
                          <w:sz w:val="16"/>
                          <w:szCs w:val="16"/>
                        </w:rPr>
                        <w:t>…………………………………………..</w:t>
                      </w:r>
                    </w:p>
                    <w:p w:rsidR="00931496" w:rsidRPr="00F67CD3" w:rsidRDefault="00931496" w:rsidP="00931496">
                      <w:pPr>
                        <w:spacing w:after="240" w:line="300" w:lineRule="auto"/>
                        <w:rPr>
                          <w:rFonts w:cs="Calibri"/>
                        </w:rPr>
                      </w:pPr>
                      <w:r w:rsidRPr="00F67CD3">
                        <w:rPr>
                          <w:rFonts w:cs="Calibri"/>
                          <w:sz w:val="16"/>
                          <w:szCs w:val="16"/>
                        </w:rPr>
                        <w:t>pieczęć szkoły/placówki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945387" wp14:editId="5755433A">
                <wp:simplePos x="0" y="0"/>
                <wp:positionH relativeFrom="column">
                  <wp:posOffset>3662045</wp:posOffset>
                </wp:positionH>
                <wp:positionV relativeFrom="paragraph">
                  <wp:posOffset>-461645</wp:posOffset>
                </wp:positionV>
                <wp:extent cx="2480310" cy="749300"/>
                <wp:effectExtent l="0" t="63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96" w:rsidRPr="00F67CD3" w:rsidRDefault="00931496" w:rsidP="00931496">
                            <w:pPr>
                              <w:spacing w:after="240" w:line="300" w:lineRule="auto"/>
                              <w:contextualSpacing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67CD3">
                              <w:rPr>
                                <w:rFonts w:cs="Calibri"/>
                                <w:sz w:val="20"/>
                                <w:szCs w:val="20"/>
                              </w:rPr>
                              <w:t>Załącznik nr 1</w:t>
                            </w:r>
                          </w:p>
                          <w:p w:rsidR="00931496" w:rsidRPr="00F67CD3" w:rsidRDefault="00931496" w:rsidP="00931496">
                            <w:pPr>
                              <w:spacing w:after="240" w:line="300" w:lineRule="auto"/>
                              <w:contextualSpacing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do Zarządzenia Nr 87</w:t>
                            </w:r>
                            <w:r w:rsidRPr="00F67CD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/2021 Prezydenta m.st. Warszawy z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dnia 1 lutego</w:t>
                            </w:r>
                            <w:r w:rsidRPr="00F67CD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2021 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5387" id="Text Box 3" o:spid="_x0000_s1027" type="#_x0000_t202" style="position:absolute;left:0;text-align:left;margin-left:288.35pt;margin-top:-36.35pt;width:195.3pt;height:5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" stroked="f">
                <v:textbox inset="0,0,0,0">
                  <w:txbxContent>
                    <w:p w:rsidR="00931496" w:rsidRPr="00F67CD3" w:rsidRDefault="00931496" w:rsidP="00931496">
                      <w:pPr>
                        <w:spacing w:after="240" w:line="300" w:lineRule="auto"/>
                        <w:contextualSpacing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F67CD3">
                        <w:rPr>
                          <w:rFonts w:cs="Calibri"/>
                          <w:sz w:val="20"/>
                          <w:szCs w:val="20"/>
                        </w:rPr>
                        <w:t>Załącznik nr 1</w:t>
                      </w:r>
                    </w:p>
                    <w:p w:rsidR="00931496" w:rsidRPr="00F67CD3" w:rsidRDefault="00931496" w:rsidP="00931496">
                      <w:pPr>
                        <w:spacing w:after="240" w:line="300" w:lineRule="auto"/>
                        <w:contextualSpacing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do Zarządzenia Nr 87</w:t>
                      </w:r>
                      <w:r w:rsidRPr="00F67CD3">
                        <w:rPr>
                          <w:rFonts w:cs="Calibri"/>
                          <w:sz w:val="20"/>
                          <w:szCs w:val="20"/>
                        </w:rPr>
                        <w:t xml:space="preserve">/2021 Prezydenta m.st. Warszawy z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dnia 1 lutego</w:t>
                      </w:r>
                      <w:r w:rsidRPr="00F67CD3">
                        <w:rPr>
                          <w:rFonts w:cs="Calibri"/>
                          <w:sz w:val="20"/>
                          <w:szCs w:val="20"/>
                        </w:rPr>
                        <w:t xml:space="preserve"> 2021 r. </w:t>
                      </w:r>
                    </w:p>
                  </w:txbxContent>
                </v:textbox>
              </v:shape>
            </w:pict>
          </mc:Fallback>
        </mc:AlternateContent>
      </w:r>
    </w:p>
    <w:p w:rsidR="00931496" w:rsidRDefault="00931496" w:rsidP="00931496">
      <w:pPr>
        <w:autoSpaceDE w:val="0"/>
        <w:spacing w:line="300" w:lineRule="auto"/>
        <w:ind w:left="5040"/>
        <w:jc w:val="right"/>
        <w:rPr>
          <w:color w:val="595959"/>
          <w:sz w:val="20"/>
          <w:szCs w:val="20"/>
        </w:rPr>
      </w:pPr>
    </w:p>
    <w:p w:rsidR="00931496" w:rsidRDefault="00931496" w:rsidP="00931496">
      <w:pPr>
        <w:autoSpaceDE w:val="0"/>
        <w:spacing w:after="240" w:line="300" w:lineRule="auto"/>
        <w:ind w:left="5041"/>
        <w:jc w:val="right"/>
        <w:rPr>
          <w:color w:val="595959"/>
          <w:sz w:val="16"/>
          <w:szCs w:val="16"/>
        </w:rPr>
      </w:pPr>
      <w:r>
        <w:rPr>
          <w:color w:val="595959"/>
          <w:sz w:val="20"/>
          <w:szCs w:val="20"/>
        </w:rPr>
        <w:t>Warszawa, dnia ..............................................</w:t>
      </w:r>
    </w:p>
    <w:p w:rsidR="00931496" w:rsidRPr="00F67CD3" w:rsidRDefault="00931496" w:rsidP="00931496">
      <w:pPr>
        <w:autoSpaceDE w:val="0"/>
        <w:spacing w:after="24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 xml:space="preserve">IMIĘ I NAZWISKO ..................................................................................................................... </w:t>
      </w:r>
    </w:p>
    <w:p w:rsidR="00931496" w:rsidRPr="00F67CD3" w:rsidRDefault="00931496" w:rsidP="00931496">
      <w:pPr>
        <w:autoSpaceDE w:val="0"/>
        <w:spacing w:after="240" w:line="300" w:lineRule="auto"/>
        <w:rPr>
          <w:rFonts w:cs="Calibri"/>
          <w:b/>
          <w:color w:val="595959"/>
        </w:rPr>
      </w:pPr>
      <w:r w:rsidRPr="00F67CD3">
        <w:rPr>
          <w:rFonts w:cs="Calibri"/>
          <w:color w:val="595959"/>
        </w:rPr>
        <w:t>NUMER TELEFONU, E:MAIL...............................................................................</w:t>
      </w:r>
      <w:r>
        <w:rPr>
          <w:rFonts w:cs="Calibri"/>
          <w:color w:val="595959"/>
        </w:rPr>
        <w:t>.</w:t>
      </w:r>
      <w:r w:rsidRPr="00F67CD3">
        <w:rPr>
          <w:rFonts w:cs="Calibri"/>
          <w:color w:val="595959"/>
        </w:rPr>
        <w:t xml:space="preserve">...................... </w:t>
      </w:r>
    </w:p>
    <w:p w:rsidR="00931496" w:rsidRPr="00F67CD3" w:rsidRDefault="00931496" w:rsidP="00931496">
      <w:pPr>
        <w:autoSpaceDE w:val="0"/>
        <w:spacing w:after="240" w:line="300" w:lineRule="auto"/>
        <w:ind w:left="3780"/>
        <w:jc w:val="right"/>
        <w:rPr>
          <w:rFonts w:cs="Calibri"/>
          <w:b/>
          <w:color w:val="595959"/>
        </w:rPr>
      </w:pPr>
    </w:p>
    <w:p w:rsidR="00931496" w:rsidRPr="00F67CD3" w:rsidRDefault="00931496" w:rsidP="00931496">
      <w:pPr>
        <w:autoSpaceDE w:val="0"/>
        <w:spacing w:after="240" w:line="300" w:lineRule="auto"/>
        <w:ind w:left="3782"/>
        <w:contextualSpacing/>
        <w:rPr>
          <w:rFonts w:cs="Calibri"/>
          <w:b/>
          <w:color w:val="595959"/>
        </w:rPr>
      </w:pPr>
      <w:r w:rsidRPr="00F67CD3">
        <w:rPr>
          <w:rFonts w:cs="Calibri"/>
          <w:b/>
          <w:color w:val="595959"/>
        </w:rPr>
        <w:t>Pan/Pani ………………………………...…………………….</w:t>
      </w:r>
    </w:p>
    <w:p w:rsidR="00931496" w:rsidRPr="00F67CD3" w:rsidRDefault="00931496" w:rsidP="00931496">
      <w:pPr>
        <w:autoSpaceDE w:val="0"/>
        <w:spacing w:after="240" w:line="300" w:lineRule="auto"/>
        <w:ind w:left="3782"/>
        <w:contextualSpacing/>
        <w:rPr>
          <w:rFonts w:cs="Calibri"/>
          <w:b/>
          <w:color w:val="595959"/>
        </w:rPr>
      </w:pPr>
      <w:r w:rsidRPr="00F67CD3">
        <w:rPr>
          <w:rFonts w:cs="Calibri"/>
          <w:b/>
          <w:color w:val="595959"/>
        </w:rPr>
        <w:t>Burmistrz Dzielnicy ……………. m.st. Warszawy/</w:t>
      </w:r>
    </w:p>
    <w:p w:rsidR="00931496" w:rsidRPr="00F67CD3" w:rsidRDefault="00931496" w:rsidP="00931496">
      <w:pPr>
        <w:tabs>
          <w:tab w:val="right" w:pos="9071"/>
        </w:tabs>
        <w:autoSpaceDE w:val="0"/>
        <w:spacing w:after="240" w:line="300" w:lineRule="auto"/>
        <w:ind w:left="3782"/>
        <w:contextualSpacing/>
        <w:rPr>
          <w:rFonts w:cs="Calibri"/>
          <w:b/>
          <w:bCs/>
          <w:color w:val="595959"/>
        </w:rPr>
      </w:pPr>
      <w:r w:rsidRPr="00F67CD3">
        <w:rPr>
          <w:rFonts w:cs="Calibri"/>
          <w:b/>
          <w:color w:val="595959"/>
        </w:rPr>
        <w:t>Dyrektor Biura Edukacji Urzędu m.st. Warszawy*</w:t>
      </w:r>
      <w:r w:rsidRPr="00F67CD3">
        <w:rPr>
          <w:rFonts w:cs="Calibri"/>
          <w:b/>
          <w:color w:val="595959"/>
        </w:rPr>
        <w:tab/>
      </w:r>
    </w:p>
    <w:p w:rsidR="00931496" w:rsidRPr="00F67CD3" w:rsidRDefault="00931496" w:rsidP="00931496">
      <w:pPr>
        <w:autoSpaceDE w:val="0"/>
        <w:spacing w:after="240" w:line="300" w:lineRule="auto"/>
        <w:rPr>
          <w:rFonts w:cs="Calibri"/>
          <w:b/>
          <w:bCs/>
          <w:color w:val="595959"/>
        </w:rPr>
      </w:pPr>
    </w:p>
    <w:p w:rsidR="00931496" w:rsidRPr="00F67CD3" w:rsidRDefault="00931496" w:rsidP="00931496">
      <w:pPr>
        <w:autoSpaceDE w:val="0"/>
        <w:spacing w:after="240" w:line="300" w:lineRule="auto"/>
        <w:contextualSpacing/>
        <w:jc w:val="center"/>
        <w:rPr>
          <w:rFonts w:cs="Calibri"/>
          <w:b/>
          <w:bCs/>
          <w:color w:val="595959"/>
        </w:rPr>
      </w:pPr>
      <w:r w:rsidRPr="00F67CD3">
        <w:rPr>
          <w:rFonts w:cs="Calibri"/>
          <w:b/>
          <w:bCs/>
          <w:color w:val="595959"/>
          <w:u w:val="single"/>
        </w:rPr>
        <w:t>WNIOSEK NAUCZYCIELA</w:t>
      </w:r>
      <w:r w:rsidRPr="00F67CD3">
        <w:rPr>
          <w:rFonts w:cs="Calibri"/>
          <w:b/>
          <w:bCs/>
          <w:color w:val="595959"/>
        </w:rPr>
        <w:t xml:space="preserve"> O DOFINANSOWANIE OPŁATY ZA KSZTAŁCENIE</w:t>
      </w:r>
    </w:p>
    <w:p w:rsidR="00931496" w:rsidRPr="00F67CD3" w:rsidRDefault="00931496" w:rsidP="00931496">
      <w:pPr>
        <w:autoSpaceDE w:val="0"/>
        <w:spacing w:after="240" w:line="300" w:lineRule="auto"/>
        <w:jc w:val="center"/>
        <w:rPr>
          <w:rFonts w:cs="Calibri"/>
          <w:b/>
          <w:color w:val="595959"/>
        </w:rPr>
      </w:pPr>
      <w:r w:rsidRPr="00F67CD3">
        <w:rPr>
          <w:rFonts w:cs="Calibri"/>
          <w:b/>
          <w:bCs/>
          <w:color w:val="595959"/>
        </w:rPr>
        <w:t>POBIERANEJ PRZEZ SZKOŁĘ WYŻSZĄ LUB INSTYTUT NAUKOWO-BADAWCZY</w:t>
      </w:r>
    </w:p>
    <w:p w:rsidR="00931496" w:rsidRDefault="00931496" w:rsidP="00931496">
      <w:pPr>
        <w:spacing w:after="240" w:line="300" w:lineRule="auto"/>
        <w:rPr>
          <w:rFonts w:cs="Calibri"/>
          <w:b/>
          <w:i/>
          <w:color w:val="595959"/>
        </w:rPr>
      </w:pPr>
      <w:r w:rsidRPr="00F67CD3">
        <w:rPr>
          <w:rFonts w:cs="Calibri"/>
          <w:b/>
          <w:color w:val="595959"/>
        </w:rPr>
        <w:t xml:space="preserve">Na podstawie </w:t>
      </w:r>
      <w:r w:rsidRPr="00F67CD3">
        <w:rPr>
          <w:rFonts w:cs="Calibri"/>
          <w:b/>
          <w:i/>
          <w:color w:val="595959"/>
        </w:rPr>
        <w:t xml:space="preserve">Zarządzenia Nr         Prezydenta m.st. Warszawy </w:t>
      </w:r>
      <w:r w:rsidRPr="00F67CD3">
        <w:rPr>
          <w:rFonts w:cs="Calibri"/>
          <w:i/>
          <w:color w:val="595959"/>
        </w:rPr>
        <w:t xml:space="preserve">w sprawie ustalenia dysponentów środków przeznaczonych w 2021 r. na doskonalenie zawodowe nauczycieli oraz określenia trybu i terminów przyznawania dofinansowania za kształcenie nauczycielom zatrudnionym w szkołach i placówkach prowadzonych przez m.st. Warszawę </w:t>
      </w:r>
      <w:r w:rsidRPr="00F67CD3">
        <w:rPr>
          <w:rFonts w:cs="Calibri"/>
          <w:b/>
          <w:i/>
          <w:color w:val="595959"/>
        </w:rPr>
        <w:t xml:space="preserve"> </w:t>
      </w:r>
    </w:p>
    <w:p w:rsidR="00931496" w:rsidRPr="00F67CD3" w:rsidRDefault="00931496" w:rsidP="00931496">
      <w:pPr>
        <w:spacing w:after="240" w:line="300" w:lineRule="auto"/>
        <w:rPr>
          <w:rFonts w:cs="Calibri"/>
          <w:bCs/>
          <w:color w:val="595959"/>
        </w:rPr>
      </w:pPr>
      <w:r w:rsidRPr="00F67CD3">
        <w:rPr>
          <w:rFonts w:cs="Calibri"/>
          <w:b/>
          <w:color w:val="595959"/>
        </w:rPr>
        <w:t>składam wniosek z prośbą o dofinansowanie opłaty do czesnego.</w:t>
      </w:r>
      <w:r w:rsidRPr="00F67CD3">
        <w:rPr>
          <w:rFonts w:cs="Calibri"/>
          <w:b/>
          <w:bCs/>
          <w:color w:val="595959"/>
        </w:rPr>
        <w:t xml:space="preserve"> </w:t>
      </w:r>
    </w:p>
    <w:p w:rsidR="00931496" w:rsidRPr="00F67CD3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bCs/>
          <w:color w:val="595959"/>
          <w:szCs w:val="22"/>
        </w:rPr>
      </w:pPr>
      <w:r w:rsidRPr="00F67CD3">
        <w:rPr>
          <w:rFonts w:ascii="Calibri" w:hAnsi="Calibri" w:cs="Calibri"/>
          <w:bCs/>
          <w:color w:val="595959"/>
          <w:szCs w:val="22"/>
        </w:rPr>
        <w:t>Informacje o formie i specjalności kształcenia:</w:t>
      </w:r>
    </w:p>
    <w:p w:rsidR="00931496" w:rsidRDefault="00931496" w:rsidP="00931496">
      <w:pPr>
        <w:numPr>
          <w:ilvl w:val="1"/>
          <w:numId w:val="11"/>
        </w:numPr>
        <w:tabs>
          <w:tab w:val="clear" w:pos="1440"/>
        </w:tabs>
        <w:autoSpaceDE w:val="0"/>
        <w:autoSpaceDN/>
        <w:spacing w:after="240" w:line="300" w:lineRule="auto"/>
        <w:ind w:left="357" w:firstLine="0"/>
        <w:textAlignment w:val="auto"/>
        <w:rPr>
          <w:rFonts w:cs="Calibri"/>
          <w:color w:val="595959"/>
        </w:rPr>
      </w:pPr>
      <w:r w:rsidRPr="00F67CD3">
        <w:rPr>
          <w:rFonts w:cs="Calibri"/>
          <w:bCs/>
          <w:color w:val="595959"/>
        </w:rPr>
        <w:t>nazwa, adres uczelni/ instytutu naukowo-badawczego:</w:t>
      </w:r>
      <w:r w:rsidRPr="00F67CD3">
        <w:rPr>
          <w:rFonts w:cs="Calibri"/>
          <w:color w:val="595959"/>
        </w:rPr>
        <w:t xml:space="preserve"> ............................................................................................................................................................</w:t>
      </w:r>
    </w:p>
    <w:p w:rsidR="00931496" w:rsidRPr="00F67CD3" w:rsidRDefault="00931496" w:rsidP="00931496">
      <w:pPr>
        <w:autoSpaceDE w:val="0"/>
        <w:spacing w:after="240" w:line="300" w:lineRule="auto"/>
        <w:ind w:left="357"/>
        <w:rPr>
          <w:rFonts w:cs="Calibri"/>
          <w:color w:val="595959"/>
        </w:rPr>
      </w:pPr>
      <w:r w:rsidRPr="00F67CD3">
        <w:rPr>
          <w:rFonts w:cs="Calibri"/>
          <w:color w:val="595959"/>
        </w:rPr>
        <w:t>............................................................................................................................................................</w:t>
      </w:r>
    </w:p>
    <w:p w:rsidR="00931496" w:rsidRPr="00F67CD3" w:rsidRDefault="00931496" w:rsidP="00931496">
      <w:pPr>
        <w:numPr>
          <w:ilvl w:val="1"/>
          <w:numId w:val="11"/>
        </w:numPr>
        <w:tabs>
          <w:tab w:val="clear" w:pos="1440"/>
        </w:tabs>
        <w:autoSpaceDE w:val="0"/>
        <w:autoSpaceDN/>
        <w:spacing w:after="240" w:line="300" w:lineRule="auto"/>
        <w:ind w:left="360" w:firstLine="0"/>
        <w:textAlignment w:val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 xml:space="preserve"> kierunek: </w:t>
      </w:r>
      <w:r>
        <w:rPr>
          <w:rFonts w:cs="Calibri"/>
          <w:color w:val="595959"/>
        </w:rPr>
        <w:t>…..</w:t>
      </w:r>
      <w:r w:rsidRPr="00F67CD3">
        <w:rPr>
          <w:rFonts w:cs="Calibri"/>
          <w:color w:val="595959"/>
        </w:rPr>
        <w:t>................................................................................................................................</w:t>
      </w:r>
    </w:p>
    <w:p w:rsidR="00931496" w:rsidRPr="00BD72C7" w:rsidRDefault="00931496" w:rsidP="00931496">
      <w:pPr>
        <w:numPr>
          <w:ilvl w:val="1"/>
          <w:numId w:val="11"/>
        </w:numPr>
        <w:tabs>
          <w:tab w:val="clear" w:pos="1440"/>
        </w:tabs>
        <w:autoSpaceDE w:val="0"/>
        <w:autoSpaceDN/>
        <w:spacing w:before="120" w:after="240" w:line="300" w:lineRule="auto"/>
        <w:ind w:left="357" w:firstLine="0"/>
        <w:textAlignment w:val="auto"/>
        <w:rPr>
          <w:rFonts w:cs="Calibri"/>
          <w:color w:val="595959"/>
        </w:rPr>
      </w:pPr>
      <w:r w:rsidRPr="00BD72C7">
        <w:rPr>
          <w:rFonts w:cs="Calibri"/>
          <w:color w:val="595959"/>
        </w:rPr>
        <w:t xml:space="preserve">specjalność: </w:t>
      </w:r>
      <w:r>
        <w:rPr>
          <w:rFonts w:cs="Calibri"/>
          <w:color w:val="595959"/>
        </w:rPr>
        <w:t>….</w:t>
      </w:r>
      <w:r w:rsidRPr="00BD72C7">
        <w:rPr>
          <w:rFonts w:cs="Calibri"/>
          <w:color w:val="595959"/>
        </w:rPr>
        <w:t>…………………………………………………………………………………………………………………………</w:t>
      </w:r>
    </w:p>
    <w:p w:rsidR="00931496" w:rsidRPr="00F67CD3" w:rsidRDefault="00931496" w:rsidP="00931496">
      <w:pPr>
        <w:numPr>
          <w:ilvl w:val="1"/>
          <w:numId w:val="11"/>
        </w:numPr>
        <w:tabs>
          <w:tab w:val="clear" w:pos="1440"/>
        </w:tabs>
        <w:autoSpaceDE w:val="0"/>
        <w:autoSpaceDN/>
        <w:spacing w:after="240" w:line="300" w:lineRule="auto"/>
        <w:ind w:left="360" w:firstLine="0"/>
        <w:textAlignment w:val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 xml:space="preserve">czas trwania kształcenia: </w:t>
      </w:r>
      <w:r>
        <w:rPr>
          <w:rFonts w:cs="Calibri"/>
          <w:color w:val="595959"/>
        </w:rPr>
        <w:t>..</w:t>
      </w:r>
      <w:r w:rsidRPr="00F67CD3">
        <w:rPr>
          <w:rFonts w:cs="Calibri"/>
          <w:color w:val="595959"/>
        </w:rPr>
        <w:t>............................................................................................................</w:t>
      </w:r>
    </w:p>
    <w:p w:rsidR="00931496" w:rsidRPr="00F67CD3" w:rsidRDefault="00931496" w:rsidP="00931496">
      <w:pPr>
        <w:numPr>
          <w:ilvl w:val="1"/>
          <w:numId w:val="11"/>
        </w:numPr>
        <w:tabs>
          <w:tab w:val="clear" w:pos="1440"/>
        </w:tabs>
        <w:autoSpaceDE w:val="0"/>
        <w:autoSpaceDN/>
        <w:spacing w:after="240" w:line="300" w:lineRule="auto"/>
        <w:ind w:left="360" w:firstLine="0"/>
        <w:textAlignment w:val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>rok studiów...................</w:t>
      </w:r>
      <w:r>
        <w:rPr>
          <w:rFonts w:cs="Calibri"/>
          <w:color w:val="595959"/>
        </w:rPr>
        <w:t>..</w:t>
      </w:r>
      <w:r w:rsidRPr="00F67CD3">
        <w:rPr>
          <w:rFonts w:cs="Calibri"/>
          <w:color w:val="595959"/>
        </w:rPr>
        <w:t xml:space="preserve">..............................., </w:t>
      </w:r>
      <w:r>
        <w:rPr>
          <w:rFonts w:cs="Calibri"/>
          <w:color w:val="595959"/>
        </w:rPr>
        <w:t>s</w:t>
      </w:r>
      <w:r w:rsidRPr="00F67CD3">
        <w:rPr>
          <w:rFonts w:cs="Calibri"/>
          <w:color w:val="595959"/>
        </w:rPr>
        <w:t>emestr................................................................</w:t>
      </w:r>
    </w:p>
    <w:p w:rsidR="00931496" w:rsidRPr="00F67CD3" w:rsidRDefault="00931496" w:rsidP="00931496">
      <w:pPr>
        <w:numPr>
          <w:ilvl w:val="1"/>
          <w:numId w:val="11"/>
        </w:numPr>
        <w:tabs>
          <w:tab w:val="clear" w:pos="1440"/>
        </w:tabs>
        <w:autoSpaceDE w:val="0"/>
        <w:autoSpaceDN/>
        <w:spacing w:after="240" w:line="300" w:lineRule="auto"/>
        <w:ind w:left="360" w:firstLine="0"/>
        <w:textAlignment w:val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 xml:space="preserve">rodzaj studiów, np. podyplomowe, </w:t>
      </w:r>
    </w:p>
    <w:p w:rsidR="00931496" w:rsidRPr="00F67CD3" w:rsidRDefault="00931496" w:rsidP="00931496">
      <w:pPr>
        <w:numPr>
          <w:ilvl w:val="1"/>
          <w:numId w:val="11"/>
        </w:numPr>
        <w:tabs>
          <w:tab w:val="clear" w:pos="1440"/>
        </w:tabs>
        <w:autoSpaceDE w:val="0"/>
        <w:autoSpaceDN/>
        <w:spacing w:after="240" w:line="300" w:lineRule="auto"/>
        <w:ind w:left="360" w:firstLine="0"/>
        <w:textAlignment w:val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lastRenderedPageBreak/>
        <w:t xml:space="preserve">koszt jednego semestru .....................zł, koszt w roku akademickim 2020/2021 </w:t>
      </w:r>
      <w:r>
        <w:rPr>
          <w:rFonts w:cs="Calibri"/>
          <w:color w:val="595959"/>
        </w:rPr>
        <w:t>……….</w:t>
      </w:r>
      <w:r w:rsidRPr="00F67CD3">
        <w:rPr>
          <w:rFonts w:cs="Calibri"/>
          <w:color w:val="595959"/>
        </w:rPr>
        <w:t>......... zł</w:t>
      </w:r>
    </w:p>
    <w:p w:rsidR="00931496" w:rsidRPr="00F67CD3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595959"/>
          <w:szCs w:val="22"/>
        </w:rPr>
      </w:pPr>
      <w:r w:rsidRPr="00F67CD3">
        <w:rPr>
          <w:rFonts w:ascii="Calibri" w:hAnsi="Calibri" w:cs="Calibri"/>
          <w:color w:val="595959"/>
          <w:szCs w:val="22"/>
        </w:rPr>
        <w:t xml:space="preserve">Miejsce zatrudnienia (nazwa i adres szkoły/ placówki): </w:t>
      </w:r>
    </w:p>
    <w:p w:rsidR="00931496" w:rsidRPr="00F67CD3" w:rsidRDefault="00931496" w:rsidP="00931496">
      <w:pPr>
        <w:autoSpaceDE w:val="0"/>
        <w:spacing w:before="120" w:after="24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>...................................................................................................................................................................</w:t>
      </w:r>
    </w:p>
    <w:p w:rsidR="00931496" w:rsidRPr="00F67CD3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595959"/>
          <w:szCs w:val="22"/>
        </w:rPr>
      </w:pPr>
      <w:r w:rsidRPr="00F67CD3">
        <w:rPr>
          <w:rFonts w:ascii="Calibri" w:hAnsi="Calibri" w:cs="Calibri"/>
          <w:color w:val="595959"/>
          <w:szCs w:val="22"/>
        </w:rPr>
        <w:t xml:space="preserve">Stanowisko pracy, w tym nauczany przedmiot/rodzaj prowadzonych zajęć, wymiar zatrudnienia: </w:t>
      </w:r>
    </w:p>
    <w:p w:rsidR="00931496" w:rsidRPr="00F67CD3" w:rsidRDefault="00931496" w:rsidP="00931496">
      <w:pPr>
        <w:autoSpaceDE w:val="0"/>
        <w:spacing w:after="24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>...................................................................................................................................................................</w:t>
      </w:r>
    </w:p>
    <w:p w:rsidR="00931496" w:rsidRPr="00F67CD3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595959"/>
          <w:szCs w:val="22"/>
        </w:rPr>
      </w:pPr>
      <w:r w:rsidRPr="00F67CD3">
        <w:rPr>
          <w:rFonts w:ascii="Calibri" w:hAnsi="Calibri" w:cs="Calibri"/>
          <w:color w:val="595959"/>
          <w:szCs w:val="22"/>
        </w:rPr>
        <w:t xml:space="preserve">Uzasadnienie wyboru formy i kierunku kształcenia: </w:t>
      </w:r>
    </w:p>
    <w:p w:rsidR="00931496" w:rsidRPr="00F67CD3" w:rsidRDefault="00931496" w:rsidP="00931496">
      <w:pPr>
        <w:pStyle w:val="Tekstpodstawowy21"/>
        <w:tabs>
          <w:tab w:val="left" w:pos="360"/>
        </w:tabs>
        <w:spacing w:after="240" w:line="300" w:lineRule="auto"/>
        <w:jc w:val="left"/>
        <w:rPr>
          <w:rFonts w:ascii="Calibri" w:hAnsi="Calibri" w:cs="Calibri"/>
          <w:color w:val="595959"/>
          <w:szCs w:val="22"/>
        </w:rPr>
      </w:pPr>
      <w:r w:rsidRPr="00F67CD3">
        <w:rPr>
          <w:rFonts w:ascii="Calibri" w:hAnsi="Calibri" w:cs="Calibri"/>
          <w:b w:val="0"/>
          <w:color w:val="595959"/>
          <w:szCs w:val="22"/>
        </w:rPr>
        <w:t>..................................................................................................................................................................</w:t>
      </w:r>
    </w:p>
    <w:p w:rsidR="00931496" w:rsidRPr="00F67CD3" w:rsidRDefault="00931496" w:rsidP="00931496">
      <w:pPr>
        <w:autoSpaceDE w:val="0"/>
        <w:spacing w:before="120" w:after="24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>...................................................................................................................................................................</w:t>
      </w:r>
    </w:p>
    <w:p w:rsidR="00931496" w:rsidRPr="00F67CD3" w:rsidRDefault="00931496" w:rsidP="00931496">
      <w:pPr>
        <w:autoSpaceDE w:val="0"/>
        <w:spacing w:before="120" w:after="24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>...................................................................................................................................................................</w:t>
      </w:r>
    </w:p>
    <w:p w:rsidR="00931496" w:rsidRPr="00F67CD3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595959"/>
          <w:szCs w:val="22"/>
        </w:rPr>
      </w:pPr>
      <w:r w:rsidRPr="00F67CD3">
        <w:rPr>
          <w:rFonts w:ascii="Calibri" w:hAnsi="Calibri" w:cs="Calibri"/>
          <w:color w:val="595959"/>
          <w:szCs w:val="22"/>
        </w:rPr>
        <w:t>Zgoda na przetwarzanie danych osobowych:</w:t>
      </w:r>
    </w:p>
    <w:p w:rsidR="00931496" w:rsidRPr="00F67CD3" w:rsidRDefault="00931496" w:rsidP="00931496">
      <w:pPr>
        <w:spacing w:after="24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 xml:space="preserve">Wyrażam zgodę na przetwarzanie moich danych osobowych w zakresie numeru telefonu i adresu </w:t>
      </w:r>
      <w:r w:rsidRPr="00F67CD3">
        <w:rPr>
          <w:rFonts w:cs="Calibri"/>
          <w:color w:val="595959"/>
        </w:rPr>
        <w:br/>
        <w:t>e-mail, w celu weryfikacji i ewentualnego uzupełnienia wniosku o przyznaniu dofinansowania opłat za kształcenie, pobieranej przez uczelnię, placówkę doskonalenia nauczycieli lub instytut naukowo-badawczy w roku akademickim 2020/2021.</w:t>
      </w:r>
    </w:p>
    <w:p w:rsidR="00931496" w:rsidRPr="00F67CD3" w:rsidRDefault="00931496" w:rsidP="00931496">
      <w:pPr>
        <w:autoSpaceDE w:val="0"/>
        <w:spacing w:before="48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>………………………………………                                                         .......................................................................</w:t>
      </w:r>
    </w:p>
    <w:p w:rsidR="00931496" w:rsidRPr="00F67CD3" w:rsidRDefault="00931496" w:rsidP="00931496">
      <w:pPr>
        <w:autoSpaceDE w:val="0"/>
        <w:spacing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 xml:space="preserve">             </w:t>
      </w:r>
      <w:r>
        <w:rPr>
          <w:rFonts w:cs="Calibri"/>
          <w:color w:val="595959"/>
        </w:rPr>
        <w:t xml:space="preserve">    </w:t>
      </w:r>
      <w:r w:rsidRPr="00F67CD3">
        <w:rPr>
          <w:rFonts w:cs="Calibri"/>
          <w:color w:val="595959"/>
        </w:rPr>
        <w:t>data                                                                                                podpis nauczyciela</w:t>
      </w:r>
    </w:p>
    <w:p w:rsidR="00931496" w:rsidRPr="00F67CD3" w:rsidRDefault="00931496" w:rsidP="00931496">
      <w:pPr>
        <w:pStyle w:val="Tekstpodstawowy21"/>
        <w:numPr>
          <w:ilvl w:val="0"/>
          <w:numId w:val="10"/>
        </w:numPr>
        <w:spacing w:after="240" w:line="300" w:lineRule="auto"/>
        <w:jc w:val="left"/>
        <w:rPr>
          <w:rFonts w:ascii="Calibri" w:hAnsi="Calibri" w:cs="Calibri"/>
          <w:color w:val="595959"/>
          <w:szCs w:val="22"/>
        </w:rPr>
      </w:pPr>
      <w:r w:rsidRPr="00F67CD3">
        <w:rPr>
          <w:rFonts w:ascii="Calibri" w:hAnsi="Calibri" w:cs="Calibri"/>
          <w:color w:val="595959"/>
          <w:szCs w:val="22"/>
        </w:rPr>
        <w:t xml:space="preserve">Opinia dyrektora </w:t>
      </w:r>
      <w:r w:rsidRPr="00F67CD3">
        <w:rPr>
          <w:rFonts w:ascii="Calibri" w:hAnsi="Calibri" w:cs="Calibri"/>
          <w:b w:val="0"/>
          <w:color w:val="595959"/>
          <w:szCs w:val="22"/>
        </w:rPr>
        <w:t xml:space="preserve">(odnosząca się do § 3 ust. 1-2 </w:t>
      </w:r>
      <w:r w:rsidRPr="00F67CD3">
        <w:rPr>
          <w:rFonts w:ascii="Calibri" w:hAnsi="Calibri" w:cs="Calibri"/>
          <w:b w:val="0"/>
          <w:i/>
          <w:color w:val="595959"/>
          <w:szCs w:val="22"/>
        </w:rPr>
        <w:t>Rozporządzenia Ministra Edukacji Narodowej z dnia 23 sierpnia 2019 r.</w:t>
      </w:r>
      <w:r w:rsidRPr="00F67CD3">
        <w:rPr>
          <w:rFonts w:ascii="Calibri" w:hAnsi="Calibri" w:cs="Calibri"/>
          <w:color w:val="595959"/>
          <w:szCs w:val="22"/>
        </w:rPr>
        <w:t xml:space="preserve"> </w:t>
      </w:r>
      <w:r w:rsidRPr="00F67CD3">
        <w:rPr>
          <w:rFonts w:ascii="Calibri" w:hAnsi="Calibri" w:cs="Calibri"/>
          <w:b w:val="0"/>
          <w:i/>
          <w:color w:val="595959"/>
          <w:szCs w:val="22"/>
        </w:rPr>
        <w:t>w sprawie dofinansowania doskonalenia zawodowego nauczycieli, szczegółowych celów szkolenia branżowego oraz trybu i warunków kierowania nauczycieli na szkolenia branżowe (Dz. U. poz. 1653) ), potwierdzająca</w:t>
      </w:r>
      <w:r w:rsidRPr="00F67CD3">
        <w:rPr>
          <w:rFonts w:ascii="Calibri" w:hAnsi="Calibri" w:cs="Calibri"/>
          <w:b w:val="0"/>
          <w:color w:val="595959"/>
          <w:szCs w:val="22"/>
        </w:rPr>
        <w:t xml:space="preserve">, że wybrana forma dokształcania jest przydatna w pracy zawodowej nauczyciela: </w:t>
      </w:r>
    </w:p>
    <w:p w:rsidR="00931496" w:rsidRPr="00F67CD3" w:rsidRDefault="00931496" w:rsidP="00931496">
      <w:pPr>
        <w:autoSpaceDE w:val="0"/>
        <w:spacing w:before="120" w:after="24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>...................................................................................................................................................................</w:t>
      </w:r>
    </w:p>
    <w:p w:rsidR="00931496" w:rsidRPr="00F67CD3" w:rsidRDefault="00931496" w:rsidP="00931496">
      <w:pPr>
        <w:autoSpaceDE w:val="0"/>
        <w:spacing w:after="24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931496" w:rsidRPr="00B51324" w:rsidRDefault="00931496" w:rsidP="00931496">
      <w:pPr>
        <w:autoSpaceDE w:val="0"/>
        <w:spacing w:before="120" w:after="240" w:line="300" w:lineRule="auto"/>
        <w:rPr>
          <w:rFonts w:cs="Calibri"/>
          <w:b/>
          <w:bCs/>
          <w:color w:val="595959"/>
        </w:rPr>
      </w:pPr>
      <w:r w:rsidRPr="00F67CD3">
        <w:rPr>
          <w:rFonts w:cs="Calibri"/>
          <w:color w:val="595959"/>
        </w:rPr>
        <w:t xml:space="preserve">...................................................................................................................................................................                                                                                                                 </w:t>
      </w:r>
    </w:p>
    <w:p w:rsidR="00931496" w:rsidRPr="00F67CD3" w:rsidRDefault="00931496" w:rsidP="00931496">
      <w:pPr>
        <w:autoSpaceDE w:val="0"/>
        <w:spacing w:before="48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                                               …………………………………………………..</w:t>
      </w:r>
    </w:p>
    <w:p w:rsidR="00931496" w:rsidRPr="00F67CD3" w:rsidRDefault="00931496" w:rsidP="00931496">
      <w:pPr>
        <w:autoSpaceDE w:val="0"/>
        <w:spacing w:after="24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 xml:space="preserve">                          data                                                                                     pieczęć i podpis dyrektora</w:t>
      </w:r>
    </w:p>
    <w:p w:rsidR="00931496" w:rsidRPr="00F67CD3" w:rsidRDefault="00931496" w:rsidP="00931496">
      <w:pPr>
        <w:autoSpaceDE w:val="0"/>
        <w:spacing w:after="240" w:line="300" w:lineRule="auto"/>
        <w:rPr>
          <w:rFonts w:cs="Calibri"/>
          <w:color w:val="595959"/>
        </w:rPr>
      </w:pPr>
      <w:r w:rsidRPr="00F67CD3">
        <w:rPr>
          <w:rFonts w:cs="Calibri"/>
          <w:color w:val="595959"/>
          <w:u w:val="single"/>
        </w:rPr>
        <w:t>W załączeniu:</w:t>
      </w:r>
    </w:p>
    <w:p w:rsidR="00931496" w:rsidRPr="00F67CD3" w:rsidRDefault="00931496" w:rsidP="00931496">
      <w:pPr>
        <w:numPr>
          <w:ilvl w:val="0"/>
          <w:numId w:val="12"/>
        </w:numPr>
        <w:autoSpaceDE w:val="0"/>
        <w:autoSpaceDN/>
        <w:spacing w:after="240" w:line="300" w:lineRule="auto"/>
        <w:ind w:left="426"/>
        <w:textAlignment w:val="auto"/>
        <w:rPr>
          <w:rFonts w:cs="Calibri"/>
          <w:color w:val="595959"/>
        </w:rPr>
      </w:pPr>
      <w:r w:rsidRPr="00F67CD3">
        <w:rPr>
          <w:rFonts w:cs="Calibri"/>
          <w:color w:val="595959"/>
        </w:rPr>
        <w:t>Dokument, na podstawie którego można stwierdzić ukończenie etapu kształcenia (zaświadczenie z uczelni, świadectwo ukończenia studiów).</w:t>
      </w:r>
    </w:p>
    <w:p w:rsidR="00931496" w:rsidRPr="00F67CD3" w:rsidRDefault="00931496" w:rsidP="00931496">
      <w:pPr>
        <w:numPr>
          <w:ilvl w:val="0"/>
          <w:numId w:val="12"/>
        </w:numPr>
        <w:autoSpaceDE w:val="0"/>
        <w:autoSpaceDN/>
        <w:spacing w:after="240" w:line="300" w:lineRule="auto"/>
        <w:ind w:left="426"/>
        <w:textAlignment w:val="auto"/>
        <w:rPr>
          <w:rFonts w:cs="Calibri"/>
        </w:rPr>
      </w:pPr>
      <w:r w:rsidRPr="00F67CD3">
        <w:rPr>
          <w:rFonts w:cs="Calibri"/>
          <w:color w:val="595959"/>
        </w:rPr>
        <w:t xml:space="preserve">Dowód wpłaty. </w:t>
      </w: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31496">
      <w:pPr>
        <w:autoSpaceDE w:val="0"/>
        <w:spacing w:line="320" w:lineRule="exact"/>
        <w:ind w:left="5040"/>
        <w:jc w:val="right"/>
        <w:rPr>
          <w:color w:val="767171"/>
        </w:rPr>
      </w:pPr>
    </w:p>
    <w:p w:rsidR="00931496" w:rsidRDefault="00931496" w:rsidP="00931496">
      <w:pPr>
        <w:autoSpaceDE w:val="0"/>
        <w:spacing w:line="320" w:lineRule="exact"/>
        <w:ind w:left="5040"/>
        <w:jc w:val="right"/>
        <w:rPr>
          <w:b/>
          <w:bCs/>
          <w:color w:val="767171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7711D3B" wp14:editId="297B3781">
                <wp:simplePos x="0" y="0"/>
                <wp:positionH relativeFrom="column">
                  <wp:posOffset>6985</wp:posOffset>
                </wp:positionH>
                <wp:positionV relativeFrom="paragraph">
                  <wp:posOffset>-462915</wp:posOffset>
                </wp:positionV>
                <wp:extent cx="1902460" cy="982980"/>
                <wp:effectExtent l="12065" t="1206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496" w:rsidRDefault="00931496" w:rsidP="009314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Pr="00DC1C5E" w:rsidRDefault="00931496" w:rsidP="00931496">
                            <w:pPr>
                              <w:spacing w:line="30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DC1C5E">
                              <w:rPr>
                                <w:rFonts w:cs="Calibri"/>
                                <w:sz w:val="16"/>
                                <w:szCs w:val="16"/>
                              </w:rPr>
                              <w:t>…………………………………………..</w:t>
                            </w:r>
                          </w:p>
                          <w:p w:rsidR="00931496" w:rsidRPr="00DC1C5E" w:rsidRDefault="00931496" w:rsidP="00931496">
                            <w:pPr>
                              <w:spacing w:line="30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DC1C5E">
                              <w:rPr>
                                <w:rFonts w:cs="Calibri"/>
                                <w:sz w:val="16"/>
                                <w:szCs w:val="16"/>
                              </w:rPr>
                              <w:t>pieczęć szkoły/placówki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11D3B" id="_x0000_s1028" type="#_x0000_t202" style="position:absolute;left:0;text-align:left;margin-left:.55pt;margin-top:-36.45pt;width:149.8pt;height:77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" strokeweight=".5pt">
                <v:textbox inset="7.45pt,3.85pt,7.45pt,3.85pt">
                  <w:txbxContent>
                    <w:p w:rsidR="00931496" w:rsidRDefault="00931496" w:rsidP="009314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Pr="00DC1C5E" w:rsidRDefault="00931496" w:rsidP="00931496">
                      <w:pPr>
                        <w:spacing w:line="30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DC1C5E">
                        <w:rPr>
                          <w:rFonts w:cs="Calibri"/>
                          <w:sz w:val="16"/>
                          <w:szCs w:val="16"/>
                        </w:rPr>
                        <w:t>…………………………………………..</w:t>
                      </w:r>
                    </w:p>
                    <w:p w:rsidR="00931496" w:rsidRPr="00DC1C5E" w:rsidRDefault="00931496" w:rsidP="00931496">
                      <w:pPr>
                        <w:spacing w:line="300" w:lineRule="auto"/>
                        <w:jc w:val="center"/>
                        <w:rPr>
                          <w:rFonts w:cs="Calibri"/>
                        </w:rPr>
                      </w:pPr>
                      <w:r w:rsidRPr="00DC1C5E">
                        <w:rPr>
                          <w:rFonts w:cs="Calibri"/>
                          <w:sz w:val="16"/>
                          <w:szCs w:val="16"/>
                        </w:rPr>
                        <w:t>pieczęć szkoły/placówki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70D05E2" wp14:editId="49A7ADE1">
                <wp:simplePos x="0" y="0"/>
                <wp:positionH relativeFrom="column">
                  <wp:posOffset>3623945</wp:posOffset>
                </wp:positionH>
                <wp:positionV relativeFrom="paragraph">
                  <wp:posOffset>-382270</wp:posOffset>
                </wp:positionV>
                <wp:extent cx="2513330" cy="570230"/>
                <wp:effectExtent l="0" t="0" r="127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96" w:rsidRPr="00DC1C5E" w:rsidRDefault="00931496" w:rsidP="00931496">
                            <w:pPr>
                              <w:spacing w:line="30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C1C5E">
                              <w:rPr>
                                <w:rFonts w:cs="Calibri"/>
                                <w:sz w:val="20"/>
                                <w:szCs w:val="20"/>
                              </w:rPr>
                              <w:t>Załącznik nr 2</w:t>
                            </w:r>
                          </w:p>
                          <w:p w:rsidR="00931496" w:rsidRDefault="00931496" w:rsidP="00931496">
                            <w:pPr>
                              <w:spacing w:after="240" w:line="30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do Zarządzenia Nr 87</w:t>
                            </w:r>
                            <w:r w:rsidRPr="00DC1C5E">
                              <w:rPr>
                                <w:rFonts w:cs="Calibri"/>
                                <w:sz w:val="20"/>
                                <w:szCs w:val="20"/>
                              </w:rPr>
                              <w:t>/2021 Prezydenta m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.st. Warszawy z dnia 1 lutego </w:t>
                            </w:r>
                            <w:r w:rsidRPr="00DC1C5E">
                              <w:rPr>
                                <w:rFonts w:cs="Calibri"/>
                                <w:sz w:val="20"/>
                                <w:szCs w:val="20"/>
                              </w:rPr>
                              <w:t>2021 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31496" w:rsidRDefault="00931496" w:rsidP="0093149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05E2" id="_x0000_s1029" type="#_x0000_t202" style="position:absolute;left:0;text-align:left;margin-left:285.35pt;margin-top:-30.1pt;width:197.9pt;height:44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" stroked="f">
                <v:textbox inset="0,0,0,0">
                  <w:txbxContent>
                    <w:p w:rsidR="00931496" w:rsidRPr="00DC1C5E" w:rsidRDefault="00931496" w:rsidP="00931496">
                      <w:pPr>
                        <w:spacing w:line="30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C1C5E">
                        <w:rPr>
                          <w:rFonts w:cs="Calibri"/>
                          <w:sz w:val="20"/>
                          <w:szCs w:val="20"/>
                        </w:rPr>
                        <w:t>Załącznik nr 2</w:t>
                      </w:r>
                    </w:p>
                    <w:p w:rsidR="00931496" w:rsidRDefault="00931496" w:rsidP="00931496">
                      <w:pPr>
                        <w:spacing w:after="240" w:line="300" w:lineRule="auto"/>
                        <w:rPr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do Zarządzenia Nr 87</w:t>
                      </w:r>
                      <w:r w:rsidRPr="00DC1C5E">
                        <w:rPr>
                          <w:rFonts w:cs="Calibri"/>
                          <w:sz w:val="20"/>
                          <w:szCs w:val="20"/>
                        </w:rPr>
                        <w:t>/2021 Prezydenta m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.st. Warszawy z dnia 1 lutego </w:t>
                      </w:r>
                      <w:r w:rsidRPr="00DC1C5E">
                        <w:rPr>
                          <w:rFonts w:cs="Calibri"/>
                          <w:sz w:val="20"/>
                          <w:szCs w:val="20"/>
                        </w:rPr>
                        <w:t>2021 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31496" w:rsidRDefault="00931496" w:rsidP="0093149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496" w:rsidRPr="00DC1C5E" w:rsidRDefault="00931496" w:rsidP="00931496">
      <w:pPr>
        <w:autoSpaceDE w:val="0"/>
        <w:spacing w:after="240" w:line="300" w:lineRule="auto"/>
        <w:ind w:left="5041"/>
        <w:jc w:val="right"/>
        <w:rPr>
          <w:rFonts w:cs="Calibri"/>
          <w:color w:val="767171"/>
        </w:rPr>
      </w:pPr>
      <w:r w:rsidRPr="00DC1C5E">
        <w:rPr>
          <w:rFonts w:cs="Calibri"/>
          <w:color w:val="767171"/>
        </w:rPr>
        <w:t>Warszawa, dnia ..............................................</w:t>
      </w:r>
    </w:p>
    <w:p w:rsidR="00931496" w:rsidRPr="00DC1C5E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  <w:r w:rsidRPr="00DC1C5E">
        <w:rPr>
          <w:rFonts w:cs="Calibri"/>
          <w:color w:val="767171"/>
        </w:rPr>
        <w:t xml:space="preserve">IMIĘ I NAZWISKO ..................................................................................................................... </w:t>
      </w:r>
    </w:p>
    <w:p w:rsidR="00931496" w:rsidRPr="00DC1C5E" w:rsidRDefault="00931496" w:rsidP="00931496">
      <w:pPr>
        <w:autoSpaceDE w:val="0"/>
        <w:spacing w:after="240" w:line="300" w:lineRule="auto"/>
        <w:rPr>
          <w:rFonts w:cs="Calibri"/>
          <w:b/>
          <w:color w:val="767171"/>
        </w:rPr>
      </w:pPr>
      <w:r w:rsidRPr="00DC1C5E">
        <w:rPr>
          <w:rFonts w:cs="Calibri"/>
          <w:color w:val="767171"/>
        </w:rPr>
        <w:t xml:space="preserve">NUMER TELEFONU, E:MAIL .................................................................................................... </w:t>
      </w:r>
    </w:p>
    <w:p w:rsidR="00931496" w:rsidRPr="00DC1C5E" w:rsidRDefault="00931496" w:rsidP="00931496">
      <w:pPr>
        <w:autoSpaceDE w:val="0"/>
        <w:spacing w:after="240" w:line="300" w:lineRule="auto"/>
        <w:ind w:left="3780"/>
        <w:jc w:val="right"/>
        <w:rPr>
          <w:rFonts w:cs="Calibri"/>
          <w:b/>
          <w:color w:val="767171"/>
        </w:rPr>
      </w:pPr>
    </w:p>
    <w:p w:rsidR="00931496" w:rsidRPr="00DC1C5E" w:rsidRDefault="00931496" w:rsidP="00931496">
      <w:pPr>
        <w:autoSpaceDE w:val="0"/>
        <w:spacing w:after="240" w:line="300" w:lineRule="auto"/>
        <w:ind w:left="3782"/>
        <w:contextualSpacing/>
        <w:rPr>
          <w:rFonts w:cs="Calibri"/>
          <w:b/>
          <w:color w:val="767171"/>
        </w:rPr>
      </w:pPr>
      <w:r w:rsidRPr="00DC1C5E">
        <w:rPr>
          <w:rFonts w:cs="Calibri"/>
          <w:b/>
          <w:color w:val="767171"/>
        </w:rPr>
        <w:t>Pan/Pani ………………………………...…………………….</w:t>
      </w:r>
    </w:p>
    <w:p w:rsidR="00931496" w:rsidRPr="00DC1C5E" w:rsidRDefault="00931496" w:rsidP="00931496">
      <w:pPr>
        <w:autoSpaceDE w:val="0"/>
        <w:spacing w:after="240" w:line="300" w:lineRule="auto"/>
        <w:ind w:left="3782"/>
        <w:contextualSpacing/>
        <w:rPr>
          <w:rFonts w:cs="Calibri"/>
          <w:b/>
          <w:color w:val="767171"/>
        </w:rPr>
      </w:pPr>
      <w:r w:rsidRPr="00DC1C5E">
        <w:rPr>
          <w:rFonts w:cs="Calibri"/>
          <w:b/>
          <w:color w:val="767171"/>
        </w:rPr>
        <w:t>Burmistrz Dzielnicy ……………. m.st. Warszawy/</w:t>
      </w:r>
    </w:p>
    <w:p w:rsidR="00931496" w:rsidRDefault="00931496" w:rsidP="00931496">
      <w:pPr>
        <w:autoSpaceDE w:val="0"/>
        <w:spacing w:after="240" w:line="300" w:lineRule="auto"/>
        <w:ind w:left="3782"/>
        <w:contextualSpacing/>
        <w:rPr>
          <w:rFonts w:cs="Calibri"/>
          <w:b/>
          <w:color w:val="767171"/>
        </w:rPr>
      </w:pPr>
      <w:r w:rsidRPr="00DC1C5E">
        <w:rPr>
          <w:rFonts w:cs="Calibri"/>
          <w:b/>
          <w:color w:val="767171"/>
        </w:rPr>
        <w:t>Dyrektor Biura Edukacji Urzędu m.st. Warszawy*</w:t>
      </w:r>
    </w:p>
    <w:p w:rsidR="00931496" w:rsidRPr="00DC1C5E" w:rsidRDefault="00931496" w:rsidP="00931496">
      <w:pPr>
        <w:autoSpaceDE w:val="0"/>
        <w:spacing w:after="240" w:line="300" w:lineRule="auto"/>
        <w:ind w:left="3782"/>
        <w:contextualSpacing/>
        <w:rPr>
          <w:rFonts w:cs="Calibri"/>
          <w:b/>
          <w:bCs/>
          <w:color w:val="767171"/>
        </w:rPr>
      </w:pPr>
    </w:p>
    <w:p w:rsidR="00931496" w:rsidRPr="00DC1C5E" w:rsidRDefault="00931496" w:rsidP="00931496">
      <w:pPr>
        <w:autoSpaceDE w:val="0"/>
        <w:spacing w:after="240" w:line="300" w:lineRule="auto"/>
        <w:contextualSpacing/>
        <w:jc w:val="center"/>
        <w:rPr>
          <w:rFonts w:cs="Calibri"/>
          <w:b/>
          <w:bCs/>
          <w:color w:val="767171"/>
        </w:rPr>
      </w:pPr>
      <w:r w:rsidRPr="00DC1C5E">
        <w:rPr>
          <w:rFonts w:cs="Calibri"/>
          <w:b/>
          <w:bCs/>
          <w:color w:val="767171"/>
          <w:u w:val="single"/>
        </w:rPr>
        <w:t>WNIOSEK DYREKTORA</w:t>
      </w:r>
      <w:r w:rsidRPr="00DC1C5E">
        <w:rPr>
          <w:rFonts w:cs="Calibri"/>
          <w:b/>
          <w:bCs/>
          <w:color w:val="767171"/>
        </w:rPr>
        <w:t xml:space="preserve"> O DOFINANSOWANIE OPŁATY ZA KSZTAŁCENIE</w:t>
      </w:r>
    </w:p>
    <w:p w:rsidR="00931496" w:rsidRPr="00DC1C5E" w:rsidRDefault="00931496" w:rsidP="00931496">
      <w:pPr>
        <w:autoSpaceDE w:val="0"/>
        <w:spacing w:after="240" w:line="300" w:lineRule="auto"/>
        <w:jc w:val="center"/>
        <w:rPr>
          <w:rFonts w:cs="Calibri"/>
          <w:b/>
          <w:color w:val="767171"/>
        </w:rPr>
      </w:pPr>
      <w:r w:rsidRPr="00DC1C5E">
        <w:rPr>
          <w:rFonts w:cs="Calibri"/>
          <w:b/>
          <w:bCs/>
          <w:color w:val="767171"/>
        </w:rPr>
        <w:t>POBIERANEJ PRZEZ SZKOŁĘ WYŻSZĄ LUB INSTYTUT NAUKOWO-BADAWCZY</w:t>
      </w:r>
    </w:p>
    <w:p w:rsidR="00931496" w:rsidRPr="00DC1C5E" w:rsidRDefault="00931496" w:rsidP="00931496">
      <w:pPr>
        <w:spacing w:after="240" w:line="300" w:lineRule="auto"/>
        <w:rPr>
          <w:rFonts w:cs="Calibri"/>
          <w:b/>
          <w:i/>
          <w:color w:val="767171"/>
        </w:rPr>
      </w:pPr>
      <w:r w:rsidRPr="00DC1C5E">
        <w:rPr>
          <w:rFonts w:cs="Calibri"/>
          <w:b/>
          <w:color w:val="767171"/>
        </w:rPr>
        <w:t xml:space="preserve">Na podstawie </w:t>
      </w:r>
      <w:r w:rsidRPr="00DC1C5E">
        <w:rPr>
          <w:rFonts w:cs="Calibri"/>
          <w:b/>
          <w:i/>
          <w:color w:val="767171"/>
        </w:rPr>
        <w:t xml:space="preserve">Zarządzenia Nr         Prezydenta m.st. Warszawy </w:t>
      </w:r>
      <w:r w:rsidRPr="00763E71">
        <w:rPr>
          <w:rFonts w:cs="Calibri"/>
          <w:i/>
          <w:color w:val="767171"/>
        </w:rPr>
        <w:t>w sprawie ustalenia dysponentów środków przeznaczonych w 2021 r. na doskonalenie zawodowe nauczycieli oraz określenia trybu i terminów przyznawania dofinansowania za kształcenie nauczycielom zatrudnionym w szkołach i placówkach prowadzonych przez m.st. Warszawę</w:t>
      </w:r>
    </w:p>
    <w:p w:rsidR="00931496" w:rsidRPr="00DC1C5E" w:rsidRDefault="00931496" w:rsidP="00931496">
      <w:pPr>
        <w:spacing w:after="240" w:line="300" w:lineRule="auto"/>
        <w:rPr>
          <w:rFonts w:cs="Calibri"/>
          <w:bCs/>
          <w:color w:val="767171"/>
        </w:rPr>
      </w:pPr>
      <w:r w:rsidRPr="00DC1C5E">
        <w:rPr>
          <w:rFonts w:cs="Calibri"/>
          <w:b/>
          <w:color w:val="767171"/>
        </w:rPr>
        <w:t>składam wniosek z prośbą o dofinansowanie opłaty do czesnego.</w:t>
      </w:r>
      <w:r w:rsidRPr="00DC1C5E">
        <w:rPr>
          <w:rFonts w:cs="Calibri"/>
          <w:b/>
          <w:bCs/>
          <w:color w:val="767171"/>
        </w:rPr>
        <w:t xml:space="preserve"> </w:t>
      </w:r>
    </w:p>
    <w:p w:rsidR="00931496" w:rsidRPr="00DC1C5E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bCs/>
          <w:color w:val="767171"/>
          <w:szCs w:val="22"/>
        </w:rPr>
      </w:pPr>
      <w:r w:rsidRPr="00DC1C5E">
        <w:rPr>
          <w:rFonts w:ascii="Calibri" w:hAnsi="Calibri" w:cs="Calibri"/>
          <w:bCs/>
          <w:color w:val="767171"/>
          <w:szCs w:val="22"/>
        </w:rPr>
        <w:t>Informacje o formie i specjalności kształcenia:</w:t>
      </w:r>
    </w:p>
    <w:p w:rsidR="00931496" w:rsidRPr="00DC1C5E" w:rsidRDefault="00931496" w:rsidP="00931496">
      <w:pPr>
        <w:numPr>
          <w:ilvl w:val="1"/>
          <w:numId w:val="11"/>
        </w:numPr>
        <w:tabs>
          <w:tab w:val="clear" w:pos="1440"/>
          <w:tab w:val="left" w:pos="360"/>
          <w:tab w:val="num" w:pos="851"/>
        </w:tabs>
        <w:autoSpaceDE w:val="0"/>
        <w:autoSpaceDN/>
        <w:spacing w:after="240" w:line="300" w:lineRule="auto"/>
        <w:ind w:left="360" w:firstLine="0"/>
        <w:textAlignment w:val="auto"/>
        <w:rPr>
          <w:rFonts w:cs="Calibri"/>
          <w:color w:val="767171"/>
        </w:rPr>
      </w:pPr>
      <w:r w:rsidRPr="00DC1C5E">
        <w:rPr>
          <w:rFonts w:cs="Calibri"/>
          <w:bCs/>
          <w:color w:val="767171"/>
        </w:rPr>
        <w:t>nazwa, adres uczelni/ instytutu naukowo-badawczego:</w:t>
      </w:r>
      <w:r w:rsidRPr="00DC1C5E">
        <w:rPr>
          <w:rFonts w:cs="Calibri"/>
          <w:color w:val="767171"/>
        </w:rPr>
        <w:t xml:space="preserve"> ............................................................................................................................................................</w:t>
      </w:r>
    </w:p>
    <w:p w:rsidR="00931496" w:rsidRPr="00DC1C5E" w:rsidRDefault="00931496" w:rsidP="00931496">
      <w:pPr>
        <w:tabs>
          <w:tab w:val="left" w:pos="360"/>
        </w:tabs>
        <w:autoSpaceDE w:val="0"/>
        <w:spacing w:after="240" w:line="300" w:lineRule="auto"/>
        <w:ind w:left="360"/>
        <w:rPr>
          <w:rFonts w:cs="Calibri"/>
          <w:bCs/>
          <w:color w:val="767171"/>
        </w:rPr>
      </w:pPr>
      <w:r w:rsidRPr="00DC1C5E">
        <w:rPr>
          <w:rFonts w:cs="Calibri"/>
          <w:bCs/>
          <w:color w:val="767171"/>
        </w:rPr>
        <w:t>............................................................................................................................................................</w:t>
      </w:r>
    </w:p>
    <w:p w:rsidR="00931496" w:rsidRPr="00DC1C5E" w:rsidRDefault="00931496" w:rsidP="00931496">
      <w:pPr>
        <w:numPr>
          <w:ilvl w:val="1"/>
          <w:numId w:val="11"/>
        </w:numPr>
        <w:tabs>
          <w:tab w:val="clear" w:pos="1440"/>
          <w:tab w:val="left" w:pos="360"/>
          <w:tab w:val="num" w:pos="851"/>
        </w:tabs>
        <w:autoSpaceDE w:val="0"/>
        <w:autoSpaceDN/>
        <w:spacing w:after="240" w:line="300" w:lineRule="auto"/>
        <w:ind w:left="360" w:firstLine="0"/>
        <w:textAlignment w:val="auto"/>
        <w:rPr>
          <w:rFonts w:cs="Calibri"/>
          <w:bCs/>
          <w:color w:val="767171"/>
        </w:rPr>
      </w:pPr>
      <w:r w:rsidRPr="00DC1C5E">
        <w:rPr>
          <w:rFonts w:cs="Calibri"/>
          <w:bCs/>
          <w:color w:val="767171"/>
        </w:rPr>
        <w:t>kierunek: …................................................................................................................................</w:t>
      </w:r>
    </w:p>
    <w:p w:rsidR="00931496" w:rsidRPr="00DC1C5E" w:rsidRDefault="00931496" w:rsidP="00931496">
      <w:pPr>
        <w:numPr>
          <w:ilvl w:val="1"/>
          <w:numId w:val="11"/>
        </w:numPr>
        <w:tabs>
          <w:tab w:val="clear" w:pos="1440"/>
          <w:tab w:val="left" w:pos="360"/>
          <w:tab w:val="num" w:pos="851"/>
        </w:tabs>
        <w:autoSpaceDE w:val="0"/>
        <w:autoSpaceDN/>
        <w:spacing w:after="240" w:line="300" w:lineRule="auto"/>
        <w:ind w:left="360" w:firstLine="0"/>
        <w:textAlignment w:val="auto"/>
        <w:rPr>
          <w:rFonts w:cs="Calibri"/>
          <w:bCs/>
          <w:color w:val="767171"/>
        </w:rPr>
      </w:pPr>
      <w:r w:rsidRPr="00DC1C5E">
        <w:rPr>
          <w:rFonts w:cs="Calibri"/>
          <w:bCs/>
          <w:color w:val="767171"/>
        </w:rPr>
        <w:t>specjalność:…………………………………………………………………………………………………………………….…….</w:t>
      </w:r>
    </w:p>
    <w:p w:rsidR="00931496" w:rsidRPr="00DC1C5E" w:rsidRDefault="00931496" w:rsidP="00931496">
      <w:pPr>
        <w:numPr>
          <w:ilvl w:val="1"/>
          <w:numId w:val="11"/>
        </w:numPr>
        <w:tabs>
          <w:tab w:val="clear" w:pos="1440"/>
          <w:tab w:val="left" w:pos="360"/>
          <w:tab w:val="num" w:pos="851"/>
        </w:tabs>
        <w:autoSpaceDE w:val="0"/>
        <w:autoSpaceDN/>
        <w:spacing w:after="240" w:line="300" w:lineRule="auto"/>
        <w:ind w:left="360" w:firstLine="0"/>
        <w:textAlignment w:val="auto"/>
        <w:rPr>
          <w:rFonts w:cs="Calibri"/>
          <w:bCs/>
          <w:color w:val="767171"/>
        </w:rPr>
      </w:pPr>
      <w:r w:rsidRPr="00DC1C5E">
        <w:rPr>
          <w:rFonts w:cs="Calibri"/>
          <w:bCs/>
          <w:color w:val="767171"/>
        </w:rPr>
        <w:t>czas trwania kształcenia: …………................................................................................................</w:t>
      </w:r>
    </w:p>
    <w:p w:rsidR="00931496" w:rsidRPr="00DC1C5E" w:rsidRDefault="00931496" w:rsidP="00931496">
      <w:pPr>
        <w:numPr>
          <w:ilvl w:val="1"/>
          <w:numId w:val="11"/>
        </w:numPr>
        <w:tabs>
          <w:tab w:val="clear" w:pos="1440"/>
          <w:tab w:val="left" w:pos="360"/>
          <w:tab w:val="num" w:pos="851"/>
        </w:tabs>
        <w:autoSpaceDE w:val="0"/>
        <w:autoSpaceDN/>
        <w:spacing w:after="240" w:line="300" w:lineRule="auto"/>
        <w:ind w:left="357" w:firstLine="0"/>
        <w:textAlignment w:val="auto"/>
        <w:rPr>
          <w:rFonts w:cs="Calibri"/>
          <w:bCs/>
          <w:color w:val="767171"/>
        </w:rPr>
      </w:pPr>
      <w:r w:rsidRPr="00DC1C5E">
        <w:rPr>
          <w:rFonts w:cs="Calibri"/>
          <w:bCs/>
          <w:color w:val="767171"/>
        </w:rPr>
        <w:t>rok studiów .........................................., semestr....................................................</w:t>
      </w:r>
      <w:r>
        <w:rPr>
          <w:rFonts w:cs="Calibri"/>
          <w:bCs/>
          <w:color w:val="767171"/>
        </w:rPr>
        <w:t>..................</w:t>
      </w:r>
    </w:p>
    <w:p w:rsidR="00931496" w:rsidRPr="00DC1C5E" w:rsidRDefault="00931496" w:rsidP="00931496">
      <w:pPr>
        <w:numPr>
          <w:ilvl w:val="1"/>
          <w:numId w:val="11"/>
        </w:numPr>
        <w:tabs>
          <w:tab w:val="clear" w:pos="1440"/>
          <w:tab w:val="left" w:pos="360"/>
          <w:tab w:val="num" w:pos="851"/>
        </w:tabs>
        <w:autoSpaceDE w:val="0"/>
        <w:autoSpaceDN/>
        <w:spacing w:after="240" w:line="300" w:lineRule="auto"/>
        <w:ind w:left="360" w:firstLine="0"/>
        <w:textAlignment w:val="auto"/>
        <w:rPr>
          <w:rFonts w:cs="Calibri"/>
          <w:color w:val="767171"/>
        </w:rPr>
      </w:pPr>
      <w:r w:rsidRPr="00DC1C5E">
        <w:rPr>
          <w:rFonts w:cs="Calibri"/>
          <w:bCs/>
          <w:color w:val="767171"/>
        </w:rPr>
        <w:t>rodzaj studiów</w:t>
      </w:r>
      <w:r w:rsidRPr="00DC1C5E">
        <w:rPr>
          <w:rFonts w:cs="Calibri"/>
          <w:color w:val="767171"/>
        </w:rPr>
        <w:t>, np. podyplomowe ............................................................................................</w:t>
      </w:r>
    </w:p>
    <w:p w:rsidR="00931496" w:rsidRPr="00DC1C5E" w:rsidRDefault="00931496" w:rsidP="00931496">
      <w:pPr>
        <w:numPr>
          <w:ilvl w:val="1"/>
          <w:numId w:val="11"/>
        </w:numPr>
        <w:tabs>
          <w:tab w:val="clear" w:pos="1440"/>
          <w:tab w:val="left" w:pos="360"/>
          <w:tab w:val="num" w:pos="851"/>
        </w:tabs>
        <w:autoSpaceDE w:val="0"/>
        <w:autoSpaceDN/>
        <w:spacing w:after="240" w:line="300" w:lineRule="auto"/>
        <w:ind w:left="360" w:firstLine="0"/>
        <w:textAlignment w:val="auto"/>
        <w:rPr>
          <w:rFonts w:cs="Calibri"/>
          <w:color w:val="767171"/>
        </w:rPr>
      </w:pPr>
      <w:r w:rsidRPr="00DC1C5E">
        <w:rPr>
          <w:rFonts w:cs="Calibri"/>
          <w:color w:val="767171"/>
        </w:rPr>
        <w:lastRenderedPageBreak/>
        <w:t>koszt jednego semestru ..................zł, koszt w roku akademickim 2020/2021  .................... zł</w:t>
      </w:r>
    </w:p>
    <w:p w:rsidR="00931496" w:rsidRPr="00DC1C5E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767171"/>
          <w:szCs w:val="22"/>
        </w:rPr>
      </w:pPr>
      <w:r w:rsidRPr="00DC1C5E">
        <w:rPr>
          <w:rFonts w:ascii="Calibri" w:hAnsi="Calibri" w:cs="Calibri"/>
          <w:color w:val="767171"/>
          <w:szCs w:val="22"/>
        </w:rPr>
        <w:t xml:space="preserve">Miejsce zatrudnienia (nazwa i adres szkoły/ placówki): </w:t>
      </w:r>
    </w:p>
    <w:p w:rsidR="00931496" w:rsidRPr="00DC1C5E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DC1C5E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Pr="00DC1C5E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767171"/>
          <w:szCs w:val="22"/>
        </w:rPr>
      </w:pPr>
      <w:r w:rsidRPr="00DC1C5E">
        <w:rPr>
          <w:rFonts w:ascii="Calibri" w:hAnsi="Calibri" w:cs="Calibri"/>
          <w:color w:val="767171"/>
          <w:szCs w:val="22"/>
        </w:rPr>
        <w:t xml:space="preserve">Stanowisko pracy, w tym nauczany przedmiot/ rodzaj prowadzonych zajęć, wymiar zatrudnienia: </w:t>
      </w:r>
    </w:p>
    <w:p w:rsidR="00931496" w:rsidRPr="00DC1C5E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DC1C5E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Pr="00DC1C5E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767171"/>
          <w:szCs w:val="22"/>
        </w:rPr>
      </w:pPr>
      <w:r w:rsidRPr="00DC1C5E">
        <w:rPr>
          <w:rFonts w:ascii="Calibri" w:hAnsi="Calibri" w:cs="Calibri"/>
          <w:color w:val="767171"/>
          <w:szCs w:val="22"/>
        </w:rPr>
        <w:t xml:space="preserve">Uzasadnienie wyboru formy i kierunku kształcenia: </w:t>
      </w:r>
    </w:p>
    <w:p w:rsidR="00931496" w:rsidRPr="00DC1C5E" w:rsidRDefault="00931496" w:rsidP="00931496">
      <w:pPr>
        <w:pStyle w:val="Tekstpodstawowy21"/>
        <w:tabs>
          <w:tab w:val="left" w:pos="360"/>
        </w:tabs>
        <w:spacing w:after="240" w:line="300" w:lineRule="auto"/>
        <w:jc w:val="left"/>
        <w:rPr>
          <w:rFonts w:ascii="Calibri" w:hAnsi="Calibri" w:cs="Calibri"/>
          <w:color w:val="767171"/>
          <w:szCs w:val="22"/>
        </w:rPr>
      </w:pPr>
      <w:r w:rsidRPr="00DC1C5E">
        <w:rPr>
          <w:rFonts w:ascii="Calibri" w:hAnsi="Calibri" w:cs="Calibri"/>
          <w:b w:val="0"/>
          <w:color w:val="767171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31496" w:rsidRPr="00DC1C5E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DC1C5E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Pr="00DC1C5E" w:rsidRDefault="00931496" w:rsidP="00931496">
      <w:pPr>
        <w:autoSpaceDE w:val="0"/>
        <w:spacing w:after="240" w:line="300" w:lineRule="auto"/>
        <w:rPr>
          <w:rFonts w:cs="Calibri"/>
          <w:b/>
          <w:color w:val="767171"/>
        </w:rPr>
      </w:pPr>
      <w:r w:rsidRPr="00DC1C5E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Pr="00DC1C5E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767171"/>
          <w:szCs w:val="22"/>
        </w:rPr>
      </w:pPr>
      <w:r w:rsidRPr="00DC1C5E">
        <w:rPr>
          <w:rFonts w:ascii="Calibri" w:hAnsi="Calibri" w:cs="Calibri"/>
          <w:color w:val="767171"/>
          <w:szCs w:val="22"/>
        </w:rPr>
        <w:t>Zgoda na przetwarzanie danych osobowych:</w:t>
      </w:r>
    </w:p>
    <w:p w:rsidR="00931496" w:rsidRPr="00DC1C5E" w:rsidRDefault="00931496" w:rsidP="00931496">
      <w:pPr>
        <w:spacing w:after="240" w:line="300" w:lineRule="auto"/>
        <w:rPr>
          <w:rFonts w:cs="Calibri"/>
          <w:color w:val="767171"/>
        </w:rPr>
      </w:pPr>
      <w:r w:rsidRPr="00DC1C5E">
        <w:rPr>
          <w:rFonts w:cs="Calibri"/>
          <w:color w:val="767171"/>
        </w:rPr>
        <w:t xml:space="preserve">Wyrażam zgodę na przetwarzanie moich danych osobowych w zakresie numeru telefonu i adresu </w:t>
      </w:r>
      <w:r w:rsidRPr="00DC1C5E">
        <w:rPr>
          <w:rFonts w:cs="Calibri"/>
          <w:color w:val="767171"/>
        </w:rPr>
        <w:br/>
        <w:t>e-mail, w celu weryfikacji i ewentualnego uzupełnienia wniosku o przyznaniu dofinansowania opłat za kształcenie, pobieranej przez uczelnię, placówkę doskonalenia nauczycieli lub instytut naukowo-badawczy w roku akademickim 2020/2021.</w:t>
      </w:r>
    </w:p>
    <w:p w:rsidR="00931496" w:rsidRPr="00DC1C5E" w:rsidRDefault="00931496" w:rsidP="00931496">
      <w:pPr>
        <w:spacing w:after="240" w:line="300" w:lineRule="auto"/>
        <w:rPr>
          <w:rFonts w:cs="Calibri"/>
          <w:color w:val="767171"/>
        </w:rPr>
      </w:pPr>
    </w:p>
    <w:p w:rsidR="00931496" w:rsidRPr="00DC1C5E" w:rsidRDefault="00931496" w:rsidP="00931496">
      <w:pPr>
        <w:spacing w:after="240" w:line="300" w:lineRule="auto"/>
        <w:rPr>
          <w:rFonts w:cs="Calibri"/>
          <w:color w:val="767171"/>
        </w:rPr>
      </w:pPr>
    </w:p>
    <w:p w:rsidR="00931496" w:rsidRPr="00DC1C5E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  <w:r w:rsidRPr="00DC1C5E">
        <w:rPr>
          <w:rFonts w:cs="Calibri"/>
          <w:color w:val="767171"/>
        </w:rPr>
        <w:t xml:space="preserve">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6"/>
        <w:gridCol w:w="4471"/>
      </w:tblGrid>
      <w:tr w:rsidR="00931496" w:rsidRPr="00DC1C5E" w:rsidTr="00D220F8">
        <w:tc>
          <w:tcPr>
            <w:tcW w:w="4816" w:type="dxa"/>
            <w:shd w:val="clear" w:color="auto" w:fill="auto"/>
          </w:tcPr>
          <w:p w:rsidR="00931496" w:rsidRPr="00DC1C5E" w:rsidRDefault="00931496" w:rsidP="00D220F8">
            <w:pPr>
              <w:autoSpaceDE w:val="0"/>
              <w:spacing w:after="240" w:line="300" w:lineRule="auto"/>
              <w:rPr>
                <w:rFonts w:cs="Calibri"/>
                <w:color w:val="767171"/>
              </w:rPr>
            </w:pPr>
            <w:r w:rsidRPr="00DC1C5E">
              <w:rPr>
                <w:rFonts w:cs="Calibri"/>
                <w:color w:val="767171"/>
              </w:rPr>
              <w:t>……………………………………………………………</w:t>
            </w:r>
          </w:p>
        </w:tc>
        <w:tc>
          <w:tcPr>
            <w:tcW w:w="4471" w:type="dxa"/>
            <w:shd w:val="clear" w:color="auto" w:fill="auto"/>
          </w:tcPr>
          <w:p w:rsidR="00931496" w:rsidRPr="00DC1C5E" w:rsidRDefault="00931496" w:rsidP="00D220F8">
            <w:pPr>
              <w:autoSpaceDE w:val="0"/>
              <w:spacing w:after="240" w:line="300" w:lineRule="auto"/>
              <w:rPr>
                <w:rFonts w:cs="Calibri"/>
              </w:rPr>
            </w:pPr>
            <w:r w:rsidRPr="00DC1C5E">
              <w:rPr>
                <w:rFonts w:cs="Calibri"/>
                <w:color w:val="767171"/>
              </w:rPr>
              <w:t>…………………………………………………….</w:t>
            </w:r>
          </w:p>
        </w:tc>
      </w:tr>
      <w:tr w:rsidR="00931496" w:rsidRPr="00DC1C5E" w:rsidTr="00D220F8">
        <w:tc>
          <w:tcPr>
            <w:tcW w:w="4816" w:type="dxa"/>
            <w:shd w:val="clear" w:color="auto" w:fill="auto"/>
          </w:tcPr>
          <w:p w:rsidR="00931496" w:rsidRPr="00DC1C5E" w:rsidRDefault="00931496" w:rsidP="00D220F8">
            <w:pPr>
              <w:autoSpaceDE w:val="0"/>
              <w:spacing w:after="240" w:line="300" w:lineRule="auto"/>
              <w:rPr>
                <w:rFonts w:cs="Calibri"/>
                <w:color w:val="767171"/>
              </w:rPr>
            </w:pPr>
            <w:r w:rsidRPr="00DC1C5E">
              <w:rPr>
                <w:rFonts w:cs="Calibri"/>
                <w:color w:val="767171"/>
              </w:rPr>
              <w:t xml:space="preserve">                           data</w:t>
            </w:r>
          </w:p>
        </w:tc>
        <w:tc>
          <w:tcPr>
            <w:tcW w:w="4471" w:type="dxa"/>
            <w:shd w:val="clear" w:color="auto" w:fill="auto"/>
          </w:tcPr>
          <w:p w:rsidR="00931496" w:rsidRPr="00DC1C5E" w:rsidRDefault="00931496" w:rsidP="00D220F8">
            <w:pPr>
              <w:autoSpaceDE w:val="0"/>
              <w:spacing w:after="240" w:line="300" w:lineRule="auto"/>
              <w:rPr>
                <w:rFonts w:cs="Calibri"/>
              </w:rPr>
            </w:pPr>
            <w:r w:rsidRPr="00DC1C5E">
              <w:rPr>
                <w:rFonts w:cs="Calibri"/>
                <w:color w:val="767171"/>
              </w:rPr>
              <w:t xml:space="preserve">         pieczęć i podpis dyrektora</w:t>
            </w:r>
          </w:p>
        </w:tc>
      </w:tr>
    </w:tbl>
    <w:p w:rsidR="00931496" w:rsidRPr="00DC1C5E" w:rsidRDefault="00931496" w:rsidP="00931496">
      <w:pPr>
        <w:autoSpaceDE w:val="0"/>
        <w:spacing w:after="240" w:line="300" w:lineRule="auto"/>
        <w:rPr>
          <w:rFonts w:cs="Calibri"/>
          <w:color w:val="767171"/>
          <w:u w:val="single"/>
        </w:rPr>
      </w:pPr>
    </w:p>
    <w:p w:rsidR="00931496" w:rsidRPr="00DC1C5E" w:rsidRDefault="00931496" w:rsidP="00931496">
      <w:pPr>
        <w:autoSpaceDE w:val="0"/>
        <w:spacing w:after="240" w:line="300" w:lineRule="auto"/>
        <w:rPr>
          <w:rFonts w:cs="Calibri"/>
          <w:color w:val="767171"/>
          <w:u w:val="single"/>
        </w:rPr>
      </w:pPr>
    </w:p>
    <w:p w:rsidR="00931496" w:rsidRPr="00DC1C5E" w:rsidRDefault="00931496" w:rsidP="00931496">
      <w:pPr>
        <w:autoSpaceDE w:val="0"/>
        <w:spacing w:after="240" w:line="300" w:lineRule="auto"/>
        <w:rPr>
          <w:rFonts w:cs="Calibri"/>
          <w:color w:val="767171"/>
          <w:u w:val="single"/>
        </w:rPr>
      </w:pPr>
    </w:p>
    <w:p w:rsidR="00931496" w:rsidRPr="00DC1C5E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  <w:r w:rsidRPr="00DC1C5E">
        <w:rPr>
          <w:rFonts w:cs="Calibri"/>
          <w:color w:val="767171"/>
          <w:u w:val="single"/>
        </w:rPr>
        <w:t>W załączeniu:</w:t>
      </w:r>
    </w:p>
    <w:p w:rsidR="00931496" w:rsidRPr="00DC1C5E" w:rsidRDefault="00931496" w:rsidP="00931496">
      <w:pPr>
        <w:numPr>
          <w:ilvl w:val="0"/>
          <w:numId w:val="12"/>
        </w:numPr>
        <w:autoSpaceDE w:val="0"/>
        <w:autoSpaceDN/>
        <w:spacing w:after="240" w:line="300" w:lineRule="auto"/>
        <w:ind w:left="426"/>
        <w:textAlignment w:val="auto"/>
        <w:rPr>
          <w:rFonts w:cs="Calibri"/>
          <w:color w:val="767171"/>
        </w:rPr>
      </w:pPr>
      <w:r w:rsidRPr="00DC1C5E">
        <w:rPr>
          <w:rFonts w:cs="Calibri"/>
          <w:color w:val="767171"/>
        </w:rPr>
        <w:t>Dokument, na podstawie którego można stwierdzić ukończenie etapu kształcenia (zaświadczenie z uczelni, świadectwo ukończenia studiów).</w:t>
      </w:r>
    </w:p>
    <w:p w:rsidR="00931496" w:rsidRPr="00DC1C5E" w:rsidRDefault="00931496" w:rsidP="00931496">
      <w:pPr>
        <w:numPr>
          <w:ilvl w:val="0"/>
          <w:numId w:val="12"/>
        </w:numPr>
        <w:autoSpaceDE w:val="0"/>
        <w:autoSpaceDN/>
        <w:spacing w:after="240" w:line="300" w:lineRule="auto"/>
        <w:ind w:left="426"/>
        <w:textAlignment w:val="auto"/>
        <w:rPr>
          <w:rFonts w:cs="Calibri"/>
          <w:color w:val="767171"/>
        </w:rPr>
      </w:pPr>
      <w:r w:rsidRPr="00DC1C5E">
        <w:rPr>
          <w:rFonts w:cs="Calibri"/>
          <w:color w:val="767171"/>
        </w:rPr>
        <w:t xml:space="preserve">Dowód wpłaty. </w:t>
      </w:r>
    </w:p>
    <w:p w:rsidR="00931496" w:rsidRDefault="00931496" w:rsidP="00931496">
      <w:pPr>
        <w:autoSpaceDE w:val="0"/>
        <w:spacing w:after="240" w:line="300" w:lineRule="auto"/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31496">
      <w:pPr>
        <w:autoSpaceDE w:val="0"/>
        <w:spacing w:line="320" w:lineRule="exact"/>
        <w:ind w:left="5040"/>
        <w:jc w:val="right"/>
        <w:rPr>
          <w:b/>
          <w:bCs/>
          <w:color w:val="767171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6293467" wp14:editId="55CC38B8">
                <wp:simplePos x="0" y="0"/>
                <wp:positionH relativeFrom="column">
                  <wp:posOffset>6985</wp:posOffset>
                </wp:positionH>
                <wp:positionV relativeFrom="paragraph">
                  <wp:posOffset>-462915</wp:posOffset>
                </wp:positionV>
                <wp:extent cx="2325370" cy="1083945"/>
                <wp:effectExtent l="12065" t="8890" r="571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496" w:rsidRDefault="00931496" w:rsidP="009314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Pr="00686925" w:rsidRDefault="00931496" w:rsidP="00931496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86925">
                              <w:rPr>
                                <w:rFonts w:cs="Calibri"/>
                                <w:sz w:val="16"/>
                                <w:szCs w:val="16"/>
                              </w:rPr>
                              <w:t>…………………………………………..</w:t>
                            </w:r>
                          </w:p>
                          <w:p w:rsidR="00931496" w:rsidRPr="00686925" w:rsidRDefault="00931496" w:rsidP="00931496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686925">
                              <w:rPr>
                                <w:rFonts w:cs="Calibri"/>
                                <w:sz w:val="16"/>
                                <w:szCs w:val="16"/>
                              </w:rPr>
                              <w:t>pieczęć szkoły/placówki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3467" id="_x0000_s1030" type="#_x0000_t202" style="position:absolute;left:0;text-align:left;margin-left:.55pt;margin-top:-36.45pt;width:183.1pt;height:85.3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" strokeweight=".5pt">
                <v:textbox inset="7.45pt,3.85pt,7.45pt,3.85pt">
                  <w:txbxContent>
                    <w:p w:rsidR="00931496" w:rsidRDefault="00931496" w:rsidP="009314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Pr="00686925" w:rsidRDefault="00931496" w:rsidP="00931496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686925">
                        <w:rPr>
                          <w:rFonts w:cs="Calibri"/>
                          <w:sz w:val="16"/>
                          <w:szCs w:val="16"/>
                        </w:rPr>
                        <w:t>…………………………………………..</w:t>
                      </w:r>
                    </w:p>
                    <w:p w:rsidR="00931496" w:rsidRPr="00686925" w:rsidRDefault="00931496" w:rsidP="00931496">
                      <w:pPr>
                        <w:jc w:val="center"/>
                        <w:rPr>
                          <w:rFonts w:cs="Calibri"/>
                        </w:rPr>
                      </w:pPr>
                      <w:r w:rsidRPr="00686925">
                        <w:rPr>
                          <w:rFonts w:cs="Calibri"/>
                          <w:sz w:val="16"/>
                          <w:szCs w:val="16"/>
                        </w:rPr>
                        <w:t>pieczęć szkoły/placówki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6A8DADD" wp14:editId="66E118F7">
                <wp:simplePos x="0" y="0"/>
                <wp:positionH relativeFrom="column">
                  <wp:posOffset>3547745</wp:posOffset>
                </wp:positionH>
                <wp:positionV relativeFrom="paragraph">
                  <wp:posOffset>-401320</wp:posOffset>
                </wp:positionV>
                <wp:extent cx="2832735" cy="602615"/>
                <wp:effectExtent l="0" t="381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96" w:rsidRPr="00686925" w:rsidRDefault="00931496" w:rsidP="0093149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86925">
                              <w:rPr>
                                <w:rFonts w:cs="Calibri"/>
                                <w:sz w:val="20"/>
                                <w:szCs w:val="20"/>
                              </w:rPr>
                              <w:t>Załącznik nr 3</w:t>
                            </w:r>
                          </w:p>
                          <w:p w:rsidR="00931496" w:rsidRPr="00686925" w:rsidRDefault="00931496" w:rsidP="0093149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do Zarządzenia Nr 87</w:t>
                            </w:r>
                            <w:r w:rsidRPr="00686925">
                              <w:rPr>
                                <w:rFonts w:cs="Calibri"/>
                                <w:sz w:val="20"/>
                                <w:szCs w:val="20"/>
                              </w:rPr>
                              <w:t>/2021  Prezydenta m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.st. Warszawy z dnia 1 lutego </w:t>
                            </w:r>
                            <w:r w:rsidRPr="00686925">
                              <w:rPr>
                                <w:rFonts w:cs="Calibri"/>
                                <w:sz w:val="20"/>
                                <w:szCs w:val="20"/>
                              </w:rPr>
                              <w:t>2021 r.</w:t>
                            </w:r>
                          </w:p>
                          <w:p w:rsidR="00931496" w:rsidRDefault="00931496" w:rsidP="009314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DADD" id="_x0000_s1031" type="#_x0000_t202" style="position:absolute;left:0;text-align:left;margin-left:279.35pt;margin-top:-31.6pt;width:223.05pt;height:47.4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/7fQ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" stroked="f">
                <v:textbox inset="0,0,0,0">
                  <w:txbxContent>
                    <w:p w:rsidR="00931496" w:rsidRPr="00686925" w:rsidRDefault="00931496" w:rsidP="0093149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686925">
                        <w:rPr>
                          <w:rFonts w:cs="Calibri"/>
                          <w:sz w:val="20"/>
                          <w:szCs w:val="20"/>
                        </w:rPr>
                        <w:t>Załącznik nr 3</w:t>
                      </w:r>
                    </w:p>
                    <w:p w:rsidR="00931496" w:rsidRPr="00686925" w:rsidRDefault="00931496" w:rsidP="0093149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do Zarządzenia Nr 87</w:t>
                      </w:r>
                      <w:r w:rsidRPr="00686925">
                        <w:rPr>
                          <w:rFonts w:cs="Calibri"/>
                          <w:sz w:val="20"/>
                          <w:szCs w:val="20"/>
                        </w:rPr>
                        <w:t>/2021  Prezydenta m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.st. Warszawy z dnia 1 lutego </w:t>
                      </w:r>
                      <w:r w:rsidRPr="00686925">
                        <w:rPr>
                          <w:rFonts w:cs="Calibri"/>
                          <w:sz w:val="20"/>
                          <w:szCs w:val="20"/>
                        </w:rPr>
                        <w:t>2021 r.</w:t>
                      </w:r>
                    </w:p>
                    <w:p w:rsidR="00931496" w:rsidRDefault="00931496" w:rsidP="0093149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1496" w:rsidRDefault="00931496" w:rsidP="0093149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496" w:rsidRPr="00686925" w:rsidRDefault="00931496" w:rsidP="00931496">
      <w:pPr>
        <w:autoSpaceDE w:val="0"/>
        <w:spacing w:line="320" w:lineRule="exact"/>
        <w:ind w:left="5040"/>
        <w:jc w:val="right"/>
        <w:rPr>
          <w:rFonts w:cs="Calibri"/>
          <w:color w:val="767171"/>
        </w:rPr>
      </w:pPr>
      <w:r w:rsidRPr="00686925">
        <w:rPr>
          <w:rFonts w:cs="Calibri"/>
          <w:color w:val="767171"/>
        </w:rPr>
        <w:t>Warszawa, dnia ..............................................</w:t>
      </w:r>
    </w:p>
    <w:p w:rsidR="00931496" w:rsidRPr="00686925" w:rsidRDefault="00931496" w:rsidP="00931496">
      <w:pPr>
        <w:autoSpaceDE w:val="0"/>
        <w:spacing w:line="340" w:lineRule="exact"/>
        <w:rPr>
          <w:rFonts w:cs="Calibri"/>
          <w:color w:val="767171"/>
        </w:rPr>
      </w:pPr>
    </w:p>
    <w:p w:rsidR="00931496" w:rsidRPr="00686925" w:rsidRDefault="00931496" w:rsidP="00931496">
      <w:pPr>
        <w:autoSpaceDE w:val="0"/>
        <w:spacing w:before="240"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 xml:space="preserve">IMIĘ I NAZWISKO ................................................................................................................................... </w:t>
      </w:r>
    </w:p>
    <w:p w:rsidR="00931496" w:rsidRPr="00686925" w:rsidRDefault="00931496" w:rsidP="00931496">
      <w:pPr>
        <w:autoSpaceDE w:val="0"/>
        <w:spacing w:after="240" w:line="300" w:lineRule="auto"/>
        <w:rPr>
          <w:rFonts w:cs="Calibri"/>
          <w:b/>
          <w:color w:val="767171"/>
        </w:rPr>
      </w:pPr>
      <w:r w:rsidRPr="00686925">
        <w:rPr>
          <w:rFonts w:cs="Calibri"/>
          <w:color w:val="767171"/>
        </w:rPr>
        <w:t xml:space="preserve">NUMER TELEFONU, E:MAIL.................................................................................................................... </w:t>
      </w:r>
    </w:p>
    <w:p w:rsidR="00931496" w:rsidRPr="00686925" w:rsidRDefault="00931496" w:rsidP="00931496">
      <w:pPr>
        <w:autoSpaceDE w:val="0"/>
        <w:spacing w:after="240" w:line="300" w:lineRule="auto"/>
        <w:ind w:left="3780"/>
        <w:rPr>
          <w:rFonts w:cs="Calibri"/>
          <w:b/>
          <w:color w:val="767171"/>
        </w:rPr>
      </w:pPr>
    </w:p>
    <w:p w:rsidR="00931496" w:rsidRPr="00686925" w:rsidRDefault="00931496" w:rsidP="00931496">
      <w:pPr>
        <w:tabs>
          <w:tab w:val="right" w:pos="9070"/>
        </w:tabs>
        <w:autoSpaceDE w:val="0"/>
        <w:spacing w:after="240" w:line="300" w:lineRule="auto"/>
        <w:ind w:left="3782"/>
        <w:contextualSpacing/>
        <w:rPr>
          <w:rFonts w:cs="Calibri"/>
          <w:b/>
          <w:color w:val="767171"/>
        </w:rPr>
      </w:pPr>
      <w:r w:rsidRPr="00686925">
        <w:rPr>
          <w:rFonts w:cs="Calibri"/>
          <w:b/>
          <w:color w:val="767171"/>
        </w:rPr>
        <w:t>Pan/Pani ………………………………...…………………….</w:t>
      </w:r>
      <w:r>
        <w:rPr>
          <w:rFonts w:cs="Calibri"/>
          <w:b/>
          <w:color w:val="767171"/>
        </w:rPr>
        <w:tab/>
      </w:r>
    </w:p>
    <w:p w:rsidR="00931496" w:rsidRPr="00686925" w:rsidRDefault="00931496" w:rsidP="00931496">
      <w:pPr>
        <w:autoSpaceDE w:val="0"/>
        <w:spacing w:after="240" w:line="300" w:lineRule="auto"/>
        <w:ind w:left="3782"/>
        <w:contextualSpacing/>
        <w:rPr>
          <w:rFonts w:cs="Calibri"/>
          <w:b/>
          <w:color w:val="767171"/>
        </w:rPr>
      </w:pPr>
      <w:r w:rsidRPr="00686925">
        <w:rPr>
          <w:rFonts w:cs="Calibri"/>
          <w:b/>
          <w:color w:val="767171"/>
        </w:rPr>
        <w:t>Burmistrz Dzielnicy ……………. m.st. Warszawy/</w:t>
      </w:r>
    </w:p>
    <w:p w:rsidR="00931496" w:rsidRPr="00686925" w:rsidRDefault="00931496" w:rsidP="00931496">
      <w:pPr>
        <w:autoSpaceDE w:val="0"/>
        <w:spacing w:after="240" w:line="300" w:lineRule="auto"/>
        <w:ind w:left="3782"/>
        <w:contextualSpacing/>
        <w:rPr>
          <w:rFonts w:cs="Calibri"/>
          <w:b/>
          <w:bCs/>
          <w:color w:val="767171"/>
        </w:rPr>
      </w:pPr>
      <w:r w:rsidRPr="00686925">
        <w:rPr>
          <w:rFonts w:cs="Calibri"/>
          <w:b/>
          <w:color w:val="767171"/>
        </w:rPr>
        <w:t>Dyrektor Biura Edukacji Urzędu m.st. Warszawy*</w:t>
      </w:r>
    </w:p>
    <w:p w:rsidR="00931496" w:rsidRPr="00686925" w:rsidRDefault="00931496" w:rsidP="00931496">
      <w:pPr>
        <w:autoSpaceDE w:val="0"/>
        <w:spacing w:after="240" w:line="300" w:lineRule="auto"/>
        <w:rPr>
          <w:rFonts w:cs="Calibri"/>
          <w:b/>
          <w:bCs/>
          <w:color w:val="767171"/>
        </w:rPr>
      </w:pPr>
    </w:p>
    <w:p w:rsidR="00931496" w:rsidRPr="00686925" w:rsidRDefault="00931496" w:rsidP="00931496">
      <w:pPr>
        <w:autoSpaceDE w:val="0"/>
        <w:spacing w:after="240" w:line="300" w:lineRule="auto"/>
        <w:contextualSpacing/>
        <w:jc w:val="center"/>
        <w:rPr>
          <w:rFonts w:cs="Calibri"/>
          <w:b/>
          <w:bCs/>
          <w:color w:val="767171"/>
        </w:rPr>
      </w:pPr>
      <w:r w:rsidRPr="00686925">
        <w:rPr>
          <w:rFonts w:cs="Calibri"/>
          <w:b/>
          <w:bCs/>
          <w:color w:val="767171"/>
          <w:u w:val="single"/>
        </w:rPr>
        <w:t>WNIOSEK NAUCZYCIELA</w:t>
      </w:r>
      <w:r w:rsidRPr="00686925">
        <w:rPr>
          <w:rFonts w:cs="Calibri"/>
          <w:b/>
          <w:bCs/>
          <w:color w:val="767171"/>
        </w:rPr>
        <w:t xml:space="preserve"> O DOFINANSOWANIE OPŁATY</w:t>
      </w:r>
    </w:p>
    <w:p w:rsidR="00931496" w:rsidRPr="00686925" w:rsidRDefault="00931496" w:rsidP="00931496">
      <w:pPr>
        <w:autoSpaceDE w:val="0"/>
        <w:spacing w:after="240" w:line="300" w:lineRule="auto"/>
        <w:jc w:val="center"/>
        <w:rPr>
          <w:rFonts w:cs="Calibri"/>
          <w:b/>
          <w:bCs/>
          <w:color w:val="767171"/>
        </w:rPr>
      </w:pPr>
      <w:r w:rsidRPr="00686925">
        <w:rPr>
          <w:rFonts w:cs="Calibri"/>
          <w:b/>
          <w:bCs/>
          <w:color w:val="767171"/>
        </w:rPr>
        <w:t>ZA KURSY KWALIFIKACYJNE</w:t>
      </w:r>
    </w:p>
    <w:p w:rsidR="00931496" w:rsidRPr="00686925" w:rsidRDefault="00931496" w:rsidP="00931496">
      <w:pPr>
        <w:spacing w:after="240" w:line="300" w:lineRule="auto"/>
        <w:rPr>
          <w:rFonts w:cs="Calibri"/>
          <w:color w:val="767171"/>
        </w:rPr>
      </w:pPr>
      <w:r w:rsidRPr="00686925">
        <w:rPr>
          <w:rFonts w:cs="Calibri"/>
          <w:b/>
          <w:color w:val="767171"/>
        </w:rPr>
        <w:t xml:space="preserve">Na podstawie </w:t>
      </w:r>
      <w:r w:rsidRPr="00686925">
        <w:rPr>
          <w:rFonts w:cs="Calibri"/>
          <w:b/>
          <w:i/>
          <w:color w:val="767171"/>
        </w:rPr>
        <w:t xml:space="preserve">Zarządzenia Nr         Prezydenta m.st. Warszawy </w:t>
      </w:r>
      <w:r w:rsidRPr="00686925">
        <w:rPr>
          <w:rFonts w:cs="Calibri"/>
          <w:i/>
          <w:color w:val="767171"/>
        </w:rPr>
        <w:t>w sprawie ustalenia dysponentów środków przeznaczonych w 2021 r. na doskonalenie zawodowe nauczycieli oraz określenia trybu i terminów przyznawania dofinansowania za kształcenie nauczycielom zatrudnionym w szkołach i placówkach prowadzonych przez m.st. Warszawę</w:t>
      </w:r>
    </w:p>
    <w:p w:rsidR="00931496" w:rsidRPr="00686925" w:rsidRDefault="00931496" w:rsidP="00931496">
      <w:pPr>
        <w:pStyle w:val="Tekstpodstawowy21"/>
        <w:spacing w:before="120" w:after="240" w:line="300" w:lineRule="auto"/>
        <w:jc w:val="left"/>
        <w:rPr>
          <w:rFonts w:ascii="Calibri" w:hAnsi="Calibri" w:cs="Calibri"/>
          <w:bCs/>
          <w:color w:val="767171"/>
          <w:szCs w:val="22"/>
        </w:rPr>
      </w:pPr>
      <w:r w:rsidRPr="00686925">
        <w:rPr>
          <w:rFonts w:ascii="Calibri" w:hAnsi="Calibri" w:cs="Calibri"/>
          <w:color w:val="767171"/>
          <w:szCs w:val="22"/>
        </w:rPr>
        <w:t>składam wniosek z prośbą o dofinansowanie opłaty za kurs kwalifikacyjny.</w:t>
      </w:r>
    </w:p>
    <w:p w:rsidR="00931496" w:rsidRPr="00686925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bCs/>
          <w:color w:val="767171"/>
          <w:szCs w:val="22"/>
        </w:rPr>
      </w:pPr>
      <w:r w:rsidRPr="00686925">
        <w:rPr>
          <w:rFonts w:ascii="Calibri" w:hAnsi="Calibri" w:cs="Calibri"/>
          <w:bCs/>
          <w:color w:val="767171"/>
          <w:szCs w:val="22"/>
        </w:rPr>
        <w:t>Informacje o formie kształcenia:</w:t>
      </w:r>
    </w:p>
    <w:p w:rsidR="00931496" w:rsidRDefault="00931496" w:rsidP="00931496">
      <w:pPr>
        <w:numPr>
          <w:ilvl w:val="1"/>
          <w:numId w:val="11"/>
        </w:numPr>
        <w:tabs>
          <w:tab w:val="clear" w:pos="1440"/>
          <w:tab w:val="left" w:pos="360"/>
        </w:tabs>
        <w:autoSpaceDE w:val="0"/>
        <w:autoSpaceDN/>
        <w:spacing w:after="240" w:line="300" w:lineRule="auto"/>
        <w:ind w:left="357" w:firstLine="0"/>
        <w:textAlignment w:val="auto"/>
        <w:rPr>
          <w:rFonts w:cs="Calibri"/>
          <w:color w:val="767171"/>
        </w:rPr>
      </w:pPr>
      <w:r w:rsidRPr="00686925">
        <w:rPr>
          <w:rFonts w:cs="Calibri"/>
          <w:bCs/>
          <w:color w:val="767171"/>
        </w:rPr>
        <w:t>nazwa, adres instytucji organizującej</w:t>
      </w:r>
      <w:r w:rsidRPr="00686925">
        <w:rPr>
          <w:rFonts w:cs="Calibri"/>
          <w:b/>
          <w:color w:val="767171"/>
        </w:rPr>
        <w:t xml:space="preserve"> </w:t>
      </w:r>
      <w:r w:rsidRPr="00686925">
        <w:rPr>
          <w:rFonts w:cs="Calibri"/>
          <w:color w:val="767171"/>
        </w:rPr>
        <w:t>kształcenie nauczycieli</w:t>
      </w:r>
      <w:r w:rsidRPr="00686925">
        <w:rPr>
          <w:rFonts w:cs="Calibri"/>
          <w:bCs/>
          <w:color w:val="767171"/>
        </w:rPr>
        <w:t>:</w:t>
      </w:r>
      <w:r w:rsidRPr="00686925">
        <w:rPr>
          <w:rFonts w:cs="Calibri"/>
          <w:color w:val="767171"/>
        </w:rPr>
        <w:t xml:space="preserve"> </w:t>
      </w:r>
    </w:p>
    <w:p w:rsidR="00931496" w:rsidRPr="00686925" w:rsidRDefault="00931496" w:rsidP="00931496">
      <w:pPr>
        <w:tabs>
          <w:tab w:val="left" w:pos="360"/>
        </w:tabs>
        <w:autoSpaceDE w:val="0"/>
        <w:spacing w:after="240" w:line="300" w:lineRule="auto"/>
        <w:ind w:left="357"/>
        <w:rPr>
          <w:rFonts w:cs="Calibri"/>
          <w:color w:val="767171"/>
        </w:rPr>
      </w:pPr>
      <w:r w:rsidRPr="00686925">
        <w:rPr>
          <w:rFonts w:cs="Calibri"/>
          <w:color w:val="767171"/>
        </w:rPr>
        <w:t>............................................................................................................................................................</w:t>
      </w:r>
    </w:p>
    <w:p w:rsidR="00931496" w:rsidRPr="00686925" w:rsidRDefault="00931496" w:rsidP="00931496">
      <w:pPr>
        <w:autoSpaceDE w:val="0"/>
        <w:spacing w:before="120" w:after="240" w:line="300" w:lineRule="auto"/>
        <w:ind w:left="357"/>
        <w:rPr>
          <w:rFonts w:cs="Calibri"/>
          <w:color w:val="767171"/>
        </w:rPr>
      </w:pPr>
      <w:r w:rsidRPr="00686925">
        <w:rPr>
          <w:rFonts w:cs="Calibri"/>
          <w:color w:val="767171"/>
        </w:rPr>
        <w:t>............................................................................................................................................................</w:t>
      </w:r>
    </w:p>
    <w:p w:rsidR="00931496" w:rsidRPr="00686925" w:rsidRDefault="00931496" w:rsidP="00931496">
      <w:pPr>
        <w:numPr>
          <w:ilvl w:val="1"/>
          <w:numId w:val="11"/>
        </w:numPr>
        <w:tabs>
          <w:tab w:val="clear" w:pos="1440"/>
          <w:tab w:val="left" w:pos="360"/>
        </w:tabs>
        <w:autoSpaceDE w:val="0"/>
        <w:autoSpaceDN/>
        <w:spacing w:before="120" w:after="240" w:line="300" w:lineRule="auto"/>
        <w:ind w:left="357" w:firstLine="0"/>
        <w:textAlignment w:val="auto"/>
        <w:rPr>
          <w:rFonts w:cs="Calibri"/>
          <w:bCs/>
          <w:color w:val="767171"/>
        </w:rPr>
      </w:pPr>
      <w:r w:rsidRPr="00686925">
        <w:rPr>
          <w:rFonts w:cs="Calibri"/>
          <w:bCs/>
          <w:color w:val="767171"/>
        </w:rPr>
        <w:t xml:space="preserve"> forma kształcenia: kurs kwalifikacyjny: …………............................................................................</w:t>
      </w:r>
    </w:p>
    <w:p w:rsidR="00931496" w:rsidRPr="00686925" w:rsidRDefault="00931496" w:rsidP="00931496">
      <w:pPr>
        <w:numPr>
          <w:ilvl w:val="1"/>
          <w:numId w:val="11"/>
        </w:numPr>
        <w:tabs>
          <w:tab w:val="clear" w:pos="1440"/>
          <w:tab w:val="left" w:pos="360"/>
        </w:tabs>
        <w:autoSpaceDE w:val="0"/>
        <w:autoSpaceDN/>
        <w:spacing w:before="120" w:after="240" w:line="300" w:lineRule="auto"/>
        <w:ind w:left="357" w:firstLine="0"/>
        <w:textAlignment w:val="auto"/>
        <w:rPr>
          <w:rFonts w:cs="Calibri"/>
          <w:bCs/>
          <w:color w:val="767171"/>
        </w:rPr>
      </w:pPr>
      <w:r w:rsidRPr="00686925">
        <w:rPr>
          <w:rFonts w:cs="Calibri"/>
          <w:bCs/>
          <w:color w:val="767171"/>
        </w:rPr>
        <w:t>nazwa/ zakres tematyczny: ……………………………………………………………………………………………………..</w:t>
      </w:r>
    </w:p>
    <w:p w:rsidR="00931496" w:rsidRPr="00686925" w:rsidRDefault="00931496" w:rsidP="00931496">
      <w:pPr>
        <w:numPr>
          <w:ilvl w:val="1"/>
          <w:numId w:val="11"/>
        </w:numPr>
        <w:tabs>
          <w:tab w:val="clear" w:pos="1440"/>
          <w:tab w:val="left" w:pos="360"/>
        </w:tabs>
        <w:autoSpaceDE w:val="0"/>
        <w:autoSpaceDN/>
        <w:spacing w:before="120" w:after="240" w:line="300" w:lineRule="auto"/>
        <w:ind w:left="357" w:firstLine="0"/>
        <w:textAlignment w:val="auto"/>
        <w:rPr>
          <w:rFonts w:cs="Calibri"/>
          <w:bCs/>
          <w:color w:val="767171"/>
        </w:rPr>
      </w:pPr>
      <w:r w:rsidRPr="00686925">
        <w:rPr>
          <w:rFonts w:cs="Calibri"/>
          <w:bCs/>
          <w:color w:val="767171"/>
        </w:rPr>
        <w:t>czas trwania (data) i miejsce realizacji: ........................................................................................</w:t>
      </w:r>
    </w:p>
    <w:p w:rsidR="00931496" w:rsidRPr="00686925" w:rsidRDefault="00931496" w:rsidP="00931496">
      <w:pPr>
        <w:numPr>
          <w:ilvl w:val="1"/>
          <w:numId w:val="11"/>
        </w:numPr>
        <w:tabs>
          <w:tab w:val="clear" w:pos="1440"/>
          <w:tab w:val="left" w:pos="360"/>
        </w:tabs>
        <w:autoSpaceDE w:val="0"/>
        <w:autoSpaceDN/>
        <w:spacing w:before="120" w:after="240" w:line="300" w:lineRule="auto"/>
        <w:ind w:left="357" w:firstLine="0"/>
        <w:textAlignment w:val="auto"/>
        <w:rPr>
          <w:rFonts w:cs="Calibri"/>
          <w:bCs/>
          <w:color w:val="767171"/>
        </w:rPr>
      </w:pPr>
      <w:r w:rsidRPr="00686925">
        <w:rPr>
          <w:rFonts w:cs="Calibri"/>
          <w:bCs/>
          <w:color w:val="767171"/>
        </w:rPr>
        <w:t xml:space="preserve">koszt: .....................................................................zł, </w:t>
      </w:r>
    </w:p>
    <w:p w:rsidR="00931496" w:rsidRPr="00686925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hanging="720"/>
        <w:jc w:val="left"/>
        <w:rPr>
          <w:rFonts w:ascii="Calibri" w:hAnsi="Calibri" w:cs="Calibri"/>
          <w:color w:val="767171"/>
          <w:szCs w:val="22"/>
        </w:rPr>
      </w:pPr>
      <w:r w:rsidRPr="00686925">
        <w:rPr>
          <w:rFonts w:ascii="Calibri" w:hAnsi="Calibri" w:cs="Calibri"/>
          <w:color w:val="767171"/>
          <w:szCs w:val="22"/>
        </w:rPr>
        <w:lastRenderedPageBreak/>
        <w:t xml:space="preserve">Miejsce zatrudnienia (nazwa i adres szkoły/ placówki): </w:t>
      </w:r>
    </w:p>
    <w:p w:rsidR="00931496" w:rsidRPr="00686925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 xml:space="preserve">................................................................................................................................................................... </w:t>
      </w:r>
    </w:p>
    <w:p w:rsidR="00931496" w:rsidRPr="00686925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767171"/>
          <w:szCs w:val="22"/>
        </w:rPr>
      </w:pPr>
      <w:r w:rsidRPr="00686925">
        <w:rPr>
          <w:rFonts w:ascii="Calibri" w:hAnsi="Calibri" w:cs="Calibri"/>
          <w:color w:val="767171"/>
          <w:szCs w:val="22"/>
        </w:rPr>
        <w:t xml:space="preserve">Stanowisko pracy, w tym nauczany przedmiot/ rodzaj prowadzonych zajęć, wymiar zatrudnienia: </w:t>
      </w:r>
    </w:p>
    <w:p w:rsidR="00931496" w:rsidRPr="00686925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</w:t>
      </w:r>
    </w:p>
    <w:p w:rsidR="00931496" w:rsidRPr="00686925" w:rsidRDefault="00931496" w:rsidP="00931496">
      <w:pPr>
        <w:spacing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>Uzasadnienie wyboru formy i tematyki kształcenia: ...................................................................................................................................................................</w:t>
      </w:r>
    </w:p>
    <w:p w:rsidR="00931496" w:rsidRPr="00686925" w:rsidRDefault="00931496" w:rsidP="00931496">
      <w:pPr>
        <w:spacing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Pr="00686925" w:rsidRDefault="00931496" w:rsidP="00931496">
      <w:pPr>
        <w:spacing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Pr="00686925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767171"/>
          <w:szCs w:val="22"/>
        </w:rPr>
      </w:pPr>
      <w:r w:rsidRPr="00686925">
        <w:rPr>
          <w:rFonts w:ascii="Calibri" w:hAnsi="Calibri" w:cs="Calibri"/>
          <w:color w:val="767171"/>
          <w:szCs w:val="22"/>
        </w:rPr>
        <w:t>Zgoda na przetwarzanie danych osobowych:</w:t>
      </w:r>
    </w:p>
    <w:p w:rsidR="00931496" w:rsidRPr="00686925" w:rsidRDefault="00931496" w:rsidP="00931496">
      <w:pPr>
        <w:spacing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 xml:space="preserve">Wyrażam zgodę na przetwarzanie moich danych osobowych w zakresie numeru telefonu i adresu </w:t>
      </w:r>
      <w:r w:rsidRPr="00686925">
        <w:rPr>
          <w:rFonts w:cs="Calibri"/>
          <w:color w:val="767171"/>
        </w:rPr>
        <w:br/>
        <w:t>e-mail, w celu weryfikacji i ewentualnego uzupełnienia wniosku o przyznaniu dofinansowania opłat za kształcenie, pobieranej przez uczelnię, placówkę doskonalenia nauczycieli lub instytut naukowo-badawczy w roku akademickim 2020/2021.</w:t>
      </w:r>
    </w:p>
    <w:p w:rsidR="00931496" w:rsidRPr="00686925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931496" w:rsidRPr="00686925" w:rsidTr="00D220F8">
        <w:tc>
          <w:tcPr>
            <w:tcW w:w="4605" w:type="dxa"/>
            <w:shd w:val="clear" w:color="auto" w:fill="auto"/>
          </w:tcPr>
          <w:p w:rsidR="00931496" w:rsidRPr="00686925" w:rsidRDefault="00931496" w:rsidP="00D220F8">
            <w:pPr>
              <w:autoSpaceDE w:val="0"/>
              <w:spacing w:after="240" w:line="300" w:lineRule="auto"/>
              <w:rPr>
                <w:rFonts w:cs="Calibri"/>
                <w:color w:val="767171"/>
              </w:rPr>
            </w:pPr>
            <w:r w:rsidRPr="00686925">
              <w:rPr>
                <w:rFonts w:cs="Calibri"/>
                <w:color w:val="767171"/>
              </w:rPr>
              <w:t>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931496" w:rsidRPr="00686925" w:rsidRDefault="00931496" w:rsidP="00D220F8">
            <w:pPr>
              <w:autoSpaceDE w:val="0"/>
              <w:spacing w:after="240" w:line="300" w:lineRule="auto"/>
              <w:rPr>
                <w:rFonts w:cs="Calibri"/>
              </w:rPr>
            </w:pPr>
            <w:r w:rsidRPr="00686925">
              <w:rPr>
                <w:rFonts w:cs="Calibri"/>
                <w:color w:val="767171"/>
              </w:rPr>
              <w:t xml:space="preserve">              ............................................................</w:t>
            </w:r>
          </w:p>
        </w:tc>
      </w:tr>
      <w:tr w:rsidR="00931496" w:rsidRPr="00686925" w:rsidTr="00D220F8">
        <w:tc>
          <w:tcPr>
            <w:tcW w:w="4605" w:type="dxa"/>
            <w:shd w:val="clear" w:color="auto" w:fill="auto"/>
          </w:tcPr>
          <w:p w:rsidR="00931496" w:rsidRPr="00686925" w:rsidRDefault="00931496" w:rsidP="00D220F8">
            <w:pPr>
              <w:autoSpaceDE w:val="0"/>
              <w:spacing w:after="240" w:line="300" w:lineRule="auto"/>
              <w:rPr>
                <w:rFonts w:cs="Calibri"/>
                <w:color w:val="767171"/>
              </w:rPr>
            </w:pPr>
            <w:r w:rsidRPr="00686925">
              <w:rPr>
                <w:rFonts w:cs="Calibri"/>
                <w:color w:val="767171"/>
              </w:rPr>
              <w:t xml:space="preserve">                                    data</w:t>
            </w:r>
          </w:p>
        </w:tc>
        <w:tc>
          <w:tcPr>
            <w:tcW w:w="4606" w:type="dxa"/>
            <w:shd w:val="clear" w:color="auto" w:fill="auto"/>
          </w:tcPr>
          <w:p w:rsidR="00931496" w:rsidRPr="00686925" w:rsidRDefault="00931496" w:rsidP="00D220F8">
            <w:pPr>
              <w:autoSpaceDE w:val="0"/>
              <w:spacing w:after="240" w:line="300" w:lineRule="auto"/>
              <w:rPr>
                <w:rFonts w:cs="Calibri"/>
                <w:color w:val="767171"/>
              </w:rPr>
            </w:pPr>
            <w:r w:rsidRPr="00686925">
              <w:rPr>
                <w:rFonts w:cs="Calibri"/>
                <w:color w:val="767171"/>
              </w:rPr>
              <w:t xml:space="preserve">                           podpis nauczyciela</w:t>
            </w:r>
          </w:p>
        </w:tc>
      </w:tr>
    </w:tbl>
    <w:p w:rsidR="00931496" w:rsidRPr="00686925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767171"/>
          <w:szCs w:val="22"/>
        </w:rPr>
      </w:pPr>
      <w:r w:rsidRPr="00686925">
        <w:rPr>
          <w:rFonts w:ascii="Calibri" w:hAnsi="Calibri" w:cs="Calibri"/>
          <w:color w:val="767171"/>
          <w:szCs w:val="22"/>
        </w:rPr>
        <w:t xml:space="preserve">Opinia dyrektora </w:t>
      </w:r>
      <w:r w:rsidRPr="00686925">
        <w:rPr>
          <w:rFonts w:ascii="Calibri" w:hAnsi="Calibri" w:cs="Calibri"/>
          <w:b w:val="0"/>
          <w:color w:val="767171"/>
          <w:szCs w:val="22"/>
        </w:rPr>
        <w:t xml:space="preserve">(odnosząca się do § 3 ust. 1-2 Rozporządzenia Ministra Edukacji Narodowej z dnia 23 sierpnia 2019 r. w sprawie dofinansowania doskonalenia zawodowego nauczycieli, szczegółowych celów szkolenia branżowego oraz trybu i warunków kierowania nauczycieli na szkolenia branżowe (Dz. U. poz. 1653) potwierdzająca, że wybrana forma dokształcania jest przydatna w pracy zawodowej nauczyciela: </w:t>
      </w:r>
    </w:p>
    <w:p w:rsidR="00931496" w:rsidRPr="00686925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Pr="00686925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Pr="00686925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931496" w:rsidRDefault="00931496" w:rsidP="00931496">
      <w:pPr>
        <w:autoSpaceDE w:val="0"/>
        <w:spacing w:before="240" w:after="240" w:line="300" w:lineRule="auto"/>
        <w:rPr>
          <w:rFonts w:cs="Calibri"/>
          <w:color w:val="767171"/>
        </w:rPr>
      </w:pPr>
    </w:p>
    <w:p w:rsidR="00931496" w:rsidRPr="00686925" w:rsidRDefault="00931496" w:rsidP="00931496">
      <w:pPr>
        <w:autoSpaceDE w:val="0"/>
        <w:spacing w:before="480"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>………………………………………….                                                          ……………………………………...………………………</w:t>
      </w:r>
    </w:p>
    <w:p w:rsidR="00931496" w:rsidRPr="00686925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 xml:space="preserve">                          data                                                                                     pieczęć i podpis dyrektora</w:t>
      </w:r>
    </w:p>
    <w:p w:rsidR="00931496" w:rsidRPr="00686925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  <w:r w:rsidRPr="00686925">
        <w:rPr>
          <w:rFonts w:cs="Calibri"/>
          <w:color w:val="767171"/>
          <w:u w:val="single"/>
        </w:rPr>
        <w:t>W załączeniu:</w:t>
      </w:r>
    </w:p>
    <w:p w:rsidR="00931496" w:rsidRPr="00686925" w:rsidRDefault="00931496" w:rsidP="00931496">
      <w:pPr>
        <w:numPr>
          <w:ilvl w:val="0"/>
          <w:numId w:val="12"/>
        </w:numPr>
        <w:autoSpaceDE w:val="0"/>
        <w:autoSpaceDN/>
        <w:spacing w:after="240" w:line="300" w:lineRule="auto"/>
        <w:ind w:left="426"/>
        <w:textAlignment w:val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>Dokument, na podstawie którego można stwierdzić ukończenie kursu kwalifikacyjnego (zaświadczenie, świadectwo ukończenia).</w:t>
      </w:r>
    </w:p>
    <w:p w:rsidR="00931496" w:rsidRPr="00BD7FDA" w:rsidRDefault="00931496" w:rsidP="00931496">
      <w:pPr>
        <w:numPr>
          <w:ilvl w:val="0"/>
          <w:numId w:val="12"/>
        </w:numPr>
        <w:autoSpaceDE w:val="0"/>
        <w:autoSpaceDN/>
        <w:spacing w:after="240" w:line="300" w:lineRule="auto"/>
        <w:ind w:left="426"/>
        <w:textAlignment w:val="auto"/>
        <w:rPr>
          <w:rFonts w:cs="Calibri"/>
          <w:color w:val="767171"/>
        </w:rPr>
      </w:pPr>
      <w:r w:rsidRPr="00686925">
        <w:rPr>
          <w:rFonts w:cs="Calibri"/>
          <w:color w:val="767171"/>
        </w:rPr>
        <w:t xml:space="preserve">Dowód wpłaty. </w:t>
      </w: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11096">
      <w:pPr>
        <w:pStyle w:val="Akapitzlist"/>
        <w:spacing w:after="240" w:line="300" w:lineRule="auto"/>
        <w:ind w:left="3828"/>
        <w:rPr>
          <w:b/>
        </w:rPr>
      </w:pPr>
    </w:p>
    <w:p w:rsidR="00931496" w:rsidRDefault="00931496" w:rsidP="00931496">
      <w:pPr>
        <w:autoSpaceDE w:val="0"/>
        <w:spacing w:line="320" w:lineRule="exact"/>
        <w:ind w:left="5040"/>
        <w:jc w:val="right"/>
        <w:rPr>
          <w:b/>
          <w:bCs/>
          <w:color w:val="767171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C73589D" wp14:editId="501B5BF2">
                <wp:simplePos x="0" y="0"/>
                <wp:positionH relativeFrom="column">
                  <wp:posOffset>3376295</wp:posOffset>
                </wp:positionH>
                <wp:positionV relativeFrom="paragraph">
                  <wp:posOffset>-179070</wp:posOffset>
                </wp:positionV>
                <wp:extent cx="2588260" cy="647065"/>
                <wp:effectExtent l="0" t="0" r="2540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96" w:rsidRPr="005340AC" w:rsidRDefault="00931496" w:rsidP="0093149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340AC">
                              <w:rPr>
                                <w:rFonts w:cs="Calibri"/>
                                <w:sz w:val="20"/>
                                <w:szCs w:val="20"/>
                              </w:rPr>
                              <w:t>Załącznik nr 4</w:t>
                            </w:r>
                          </w:p>
                          <w:p w:rsidR="00931496" w:rsidRPr="005340AC" w:rsidRDefault="00931496" w:rsidP="0093149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do Zarządzenia Nr 87</w:t>
                            </w:r>
                            <w:r w:rsidRPr="005340AC">
                              <w:rPr>
                                <w:rFonts w:cs="Calibri"/>
                                <w:sz w:val="20"/>
                                <w:szCs w:val="20"/>
                              </w:rPr>
                              <w:t>/2021</w:t>
                            </w:r>
                            <w:r w:rsidRPr="005340AC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  <w:t xml:space="preserve">Prezydenta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m.st. Warszawy z dnia 1 lutego</w:t>
                            </w:r>
                            <w:r w:rsidRPr="005340A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2021 r.</w:t>
                            </w:r>
                          </w:p>
                          <w:p w:rsidR="00931496" w:rsidRDefault="00931496" w:rsidP="0093149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589D" id="_x0000_s1032" type="#_x0000_t202" style="position:absolute;left:0;text-align:left;margin-left:265.85pt;margin-top:-14.1pt;width:203.8pt;height:50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" stroked="f">
                <v:textbox inset="0,0,0,0">
                  <w:txbxContent>
                    <w:p w:rsidR="00931496" w:rsidRPr="005340AC" w:rsidRDefault="00931496" w:rsidP="0093149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340AC">
                        <w:rPr>
                          <w:rFonts w:cs="Calibri"/>
                          <w:sz w:val="20"/>
                          <w:szCs w:val="20"/>
                        </w:rPr>
                        <w:t>Załącznik nr 4</w:t>
                      </w:r>
                    </w:p>
                    <w:p w:rsidR="00931496" w:rsidRPr="005340AC" w:rsidRDefault="00931496" w:rsidP="0093149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do Zarządzenia Nr 87</w:t>
                      </w:r>
                      <w:r w:rsidRPr="005340AC">
                        <w:rPr>
                          <w:rFonts w:cs="Calibri"/>
                          <w:sz w:val="20"/>
                          <w:szCs w:val="20"/>
                        </w:rPr>
                        <w:t>/2021</w:t>
                      </w:r>
                      <w:r w:rsidRPr="005340AC">
                        <w:rPr>
                          <w:rFonts w:cs="Calibri"/>
                          <w:sz w:val="20"/>
                          <w:szCs w:val="20"/>
                        </w:rPr>
                        <w:br/>
                        <w:t xml:space="preserve">Prezydenta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m.st. Warszawy z dnia 1 lutego</w:t>
                      </w:r>
                      <w:r w:rsidRPr="005340AC">
                        <w:rPr>
                          <w:rFonts w:cs="Calibri"/>
                          <w:sz w:val="20"/>
                          <w:szCs w:val="20"/>
                        </w:rPr>
                        <w:t xml:space="preserve"> 2021 r.</w:t>
                      </w:r>
                    </w:p>
                    <w:p w:rsidR="00931496" w:rsidRDefault="00931496" w:rsidP="0093149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4A335BF" wp14:editId="4451AA44">
                <wp:simplePos x="0" y="0"/>
                <wp:positionH relativeFrom="column">
                  <wp:posOffset>6985</wp:posOffset>
                </wp:positionH>
                <wp:positionV relativeFrom="paragraph">
                  <wp:posOffset>-259715</wp:posOffset>
                </wp:positionV>
                <wp:extent cx="2044065" cy="1001395"/>
                <wp:effectExtent l="12065" t="12065" r="10795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496" w:rsidRDefault="00931496" w:rsidP="009314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Default="00931496" w:rsidP="0093149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31496" w:rsidRPr="005340AC" w:rsidRDefault="00931496" w:rsidP="00931496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340AC">
                              <w:rPr>
                                <w:rFonts w:cs="Calibri"/>
                                <w:sz w:val="16"/>
                                <w:szCs w:val="16"/>
                              </w:rPr>
                              <w:t>…………………………………………..</w:t>
                            </w:r>
                          </w:p>
                          <w:p w:rsidR="00931496" w:rsidRPr="005340AC" w:rsidRDefault="00931496" w:rsidP="00931496">
                            <w:pPr>
                              <w:rPr>
                                <w:rFonts w:cs="Calibri"/>
                              </w:rPr>
                            </w:pPr>
                            <w:r w:rsidRPr="005340AC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   pieczęć szkoły/placówki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35BF" id="_x0000_s1033" type="#_x0000_t202" style="position:absolute;left:0;text-align:left;margin-left:.55pt;margin-top:-20.45pt;width:160.95pt;height:78.8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jxLQIAAFgEAAAOAAAAZHJzL2Uyb0RvYy54bWysVNuO2yAQfa/Uf0C8N3aySZq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" strokeweight=".5pt">
                <v:textbox inset="7.45pt,3.85pt,7.45pt,3.85pt">
                  <w:txbxContent>
                    <w:p w:rsidR="00931496" w:rsidRDefault="00931496" w:rsidP="009314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Default="00931496" w:rsidP="0093149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31496" w:rsidRPr="005340AC" w:rsidRDefault="00931496" w:rsidP="00931496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340AC">
                        <w:rPr>
                          <w:rFonts w:cs="Calibri"/>
                          <w:sz w:val="16"/>
                          <w:szCs w:val="16"/>
                        </w:rPr>
                        <w:t>…………………………………………..</w:t>
                      </w:r>
                    </w:p>
                    <w:p w:rsidR="00931496" w:rsidRPr="005340AC" w:rsidRDefault="00931496" w:rsidP="00931496">
                      <w:pPr>
                        <w:rPr>
                          <w:rFonts w:cs="Calibri"/>
                        </w:rPr>
                      </w:pPr>
                      <w:r w:rsidRPr="005340AC">
                        <w:rPr>
                          <w:rFonts w:cs="Calibri"/>
                          <w:sz w:val="16"/>
                          <w:szCs w:val="16"/>
                        </w:rPr>
                        <w:t xml:space="preserve">    pieczęć szkoły/placówki</w:t>
                      </w:r>
                    </w:p>
                  </w:txbxContent>
                </v:textbox>
              </v:shape>
            </w:pict>
          </mc:Fallback>
        </mc:AlternateContent>
      </w:r>
    </w:p>
    <w:p w:rsidR="00931496" w:rsidRDefault="00931496" w:rsidP="00931496">
      <w:pPr>
        <w:autoSpaceDE w:val="0"/>
        <w:spacing w:line="320" w:lineRule="exact"/>
        <w:ind w:left="5040"/>
        <w:jc w:val="right"/>
        <w:rPr>
          <w:color w:val="767171"/>
        </w:rPr>
      </w:pPr>
    </w:p>
    <w:p w:rsidR="00931496" w:rsidRPr="005340AC" w:rsidRDefault="00931496" w:rsidP="00931496">
      <w:pPr>
        <w:autoSpaceDE w:val="0"/>
        <w:spacing w:line="320" w:lineRule="exact"/>
        <w:ind w:left="5040"/>
        <w:jc w:val="right"/>
        <w:rPr>
          <w:rFonts w:cs="Calibri"/>
          <w:color w:val="767171"/>
        </w:rPr>
      </w:pPr>
      <w:r w:rsidRPr="005340AC">
        <w:rPr>
          <w:rFonts w:cs="Calibri"/>
          <w:color w:val="767171"/>
        </w:rPr>
        <w:t>Warszawa, dnia ..............................................</w:t>
      </w:r>
    </w:p>
    <w:p w:rsidR="00931496" w:rsidRPr="005340AC" w:rsidRDefault="00931496" w:rsidP="00931496">
      <w:pPr>
        <w:autoSpaceDE w:val="0"/>
        <w:spacing w:line="340" w:lineRule="exact"/>
        <w:rPr>
          <w:rFonts w:cs="Calibri"/>
          <w:color w:val="767171"/>
        </w:rPr>
      </w:pPr>
    </w:p>
    <w:p w:rsidR="00931496" w:rsidRPr="005340AC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5340AC">
        <w:rPr>
          <w:rFonts w:cs="Calibri"/>
          <w:color w:val="767171"/>
        </w:rPr>
        <w:t xml:space="preserve">IMIĘ I NAZWISKO ..................................................................................................................... </w:t>
      </w:r>
    </w:p>
    <w:p w:rsidR="00931496" w:rsidRPr="005340AC" w:rsidRDefault="00931496" w:rsidP="00931496">
      <w:pPr>
        <w:autoSpaceDE w:val="0"/>
        <w:spacing w:after="240" w:line="300" w:lineRule="auto"/>
        <w:rPr>
          <w:rFonts w:cs="Calibri"/>
          <w:b/>
          <w:color w:val="767171"/>
        </w:rPr>
      </w:pPr>
      <w:r w:rsidRPr="005340AC">
        <w:rPr>
          <w:rFonts w:cs="Calibri"/>
          <w:color w:val="767171"/>
        </w:rPr>
        <w:t xml:space="preserve">NUMER TELEFONU, E:MAIL .................................................................................................... </w:t>
      </w:r>
    </w:p>
    <w:p w:rsidR="00931496" w:rsidRPr="005340AC" w:rsidRDefault="00931496" w:rsidP="00931496">
      <w:pPr>
        <w:autoSpaceDE w:val="0"/>
        <w:spacing w:after="240" w:line="300" w:lineRule="auto"/>
        <w:ind w:left="3780"/>
        <w:rPr>
          <w:rFonts w:cs="Calibri"/>
          <w:b/>
          <w:color w:val="767171"/>
        </w:rPr>
      </w:pPr>
    </w:p>
    <w:p w:rsidR="00931496" w:rsidRPr="005340AC" w:rsidRDefault="00931496" w:rsidP="00931496">
      <w:pPr>
        <w:autoSpaceDE w:val="0"/>
        <w:spacing w:after="240" w:line="300" w:lineRule="auto"/>
        <w:ind w:left="3782"/>
        <w:contextualSpacing/>
        <w:rPr>
          <w:rFonts w:cs="Calibri"/>
          <w:b/>
          <w:color w:val="767171"/>
        </w:rPr>
      </w:pPr>
      <w:r w:rsidRPr="005340AC">
        <w:rPr>
          <w:rFonts w:cs="Calibri"/>
          <w:b/>
          <w:color w:val="767171"/>
        </w:rPr>
        <w:t>Pan/Pani ………………………………...…………………….</w:t>
      </w:r>
    </w:p>
    <w:p w:rsidR="00931496" w:rsidRPr="005340AC" w:rsidRDefault="00931496" w:rsidP="00931496">
      <w:pPr>
        <w:autoSpaceDE w:val="0"/>
        <w:spacing w:after="240" w:line="300" w:lineRule="auto"/>
        <w:ind w:left="3782"/>
        <w:contextualSpacing/>
        <w:rPr>
          <w:rFonts w:cs="Calibri"/>
          <w:b/>
          <w:color w:val="767171"/>
        </w:rPr>
      </w:pPr>
      <w:r w:rsidRPr="005340AC">
        <w:rPr>
          <w:rFonts w:cs="Calibri"/>
          <w:b/>
          <w:color w:val="767171"/>
        </w:rPr>
        <w:t>Burmistrz Dzielnicy ……………. m.st. Warszawy/</w:t>
      </w:r>
    </w:p>
    <w:p w:rsidR="00931496" w:rsidRPr="005340AC" w:rsidRDefault="00931496" w:rsidP="00931496">
      <w:pPr>
        <w:autoSpaceDE w:val="0"/>
        <w:spacing w:after="240" w:line="300" w:lineRule="auto"/>
        <w:ind w:left="3782"/>
        <w:contextualSpacing/>
        <w:rPr>
          <w:rFonts w:cs="Calibri"/>
          <w:b/>
          <w:bCs/>
          <w:color w:val="767171"/>
        </w:rPr>
      </w:pPr>
      <w:r w:rsidRPr="005340AC">
        <w:rPr>
          <w:rFonts w:cs="Calibri"/>
          <w:b/>
          <w:color w:val="767171"/>
        </w:rPr>
        <w:t>Dyrektor Biura Edukacji Urzędu m.st. Warszawy*</w:t>
      </w:r>
    </w:p>
    <w:p w:rsidR="00931496" w:rsidRPr="005340AC" w:rsidRDefault="00931496" w:rsidP="00931496">
      <w:pPr>
        <w:autoSpaceDE w:val="0"/>
        <w:spacing w:after="240" w:line="300" w:lineRule="auto"/>
        <w:rPr>
          <w:rFonts w:cs="Calibri"/>
          <w:b/>
          <w:bCs/>
          <w:color w:val="767171"/>
        </w:rPr>
      </w:pPr>
    </w:p>
    <w:p w:rsidR="00931496" w:rsidRPr="005340AC" w:rsidRDefault="00931496" w:rsidP="00931496">
      <w:pPr>
        <w:autoSpaceDE w:val="0"/>
        <w:spacing w:after="240" w:line="300" w:lineRule="auto"/>
        <w:contextualSpacing/>
        <w:jc w:val="center"/>
        <w:rPr>
          <w:rFonts w:cs="Calibri"/>
          <w:b/>
          <w:bCs/>
          <w:color w:val="767171"/>
        </w:rPr>
      </w:pPr>
      <w:r w:rsidRPr="005340AC">
        <w:rPr>
          <w:rFonts w:cs="Calibri"/>
          <w:b/>
          <w:bCs/>
          <w:color w:val="767171"/>
          <w:u w:val="single"/>
        </w:rPr>
        <w:t>WNIOSEK DYREKTORA</w:t>
      </w:r>
      <w:r w:rsidRPr="005340AC">
        <w:rPr>
          <w:rFonts w:cs="Calibri"/>
          <w:b/>
          <w:bCs/>
          <w:color w:val="767171"/>
        </w:rPr>
        <w:t xml:space="preserve"> O DOFINANSOWANIE OPŁATY</w:t>
      </w:r>
    </w:p>
    <w:p w:rsidR="00931496" w:rsidRPr="005340AC" w:rsidRDefault="00931496" w:rsidP="00931496">
      <w:pPr>
        <w:autoSpaceDE w:val="0"/>
        <w:spacing w:after="240" w:line="300" w:lineRule="auto"/>
        <w:jc w:val="center"/>
        <w:rPr>
          <w:rFonts w:cs="Calibri"/>
          <w:b/>
          <w:bCs/>
          <w:color w:val="767171"/>
        </w:rPr>
      </w:pPr>
      <w:r w:rsidRPr="005340AC">
        <w:rPr>
          <w:rFonts w:cs="Calibri"/>
          <w:b/>
          <w:bCs/>
          <w:color w:val="767171"/>
        </w:rPr>
        <w:t>ZA KURSY KWALIFIKACYJNE</w:t>
      </w:r>
    </w:p>
    <w:p w:rsidR="00931496" w:rsidRPr="005340AC" w:rsidRDefault="00931496" w:rsidP="00931496">
      <w:pPr>
        <w:spacing w:after="240" w:line="300" w:lineRule="auto"/>
        <w:rPr>
          <w:rFonts w:cs="Calibri"/>
          <w:color w:val="767171"/>
        </w:rPr>
      </w:pPr>
      <w:r w:rsidRPr="005340AC">
        <w:rPr>
          <w:rFonts w:cs="Calibri"/>
          <w:b/>
          <w:color w:val="767171"/>
        </w:rPr>
        <w:t xml:space="preserve">Na podstawie </w:t>
      </w:r>
      <w:r w:rsidRPr="005340AC">
        <w:rPr>
          <w:rFonts w:cs="Calibri"/>
          <w:b/>
          <w:i/>
          <w:color w:val="767171"/>
        </w:rPr>
        <w:t xml:space="preserve">Zarządzenia Nr         Prezydenta m.st. Warszawy </w:t>
      </w:r>
      <w:r w:rsidRPr="005340AC">
        <w:rPr>
          <w:rFonts w:cs="Calibri"/>
          <w:i/>
          <w:color w:val="767171"/>
        </w:rPr>
        <w:t>w sprawie ustalenia dysponentów środków przeznaczonych w 2021 r. na doskonalenie zawodowe nauczycieli oraz określenia trybu i terminów przyznawania dofinansowania za kształcenie nauczycielom zatrudnionym w szkołach i placówkach prowadzonych przez m.st. Warszawę</w:t>
      </w:r>
    </w:p>
    <w:p w:rsidR="00931496" w:rsidRPr="005340AC" w:rsidRDefault="00931496" w:rsidP="00931496">
      <w:pPr>
        <w:pStyle w:val="Tekstpodstawowy21"/>
        <w:spacing w:before="120" w:after="240" w:line="300" w:lineRule="auto"/>
        <w:jc w:val="left"/>
        <w:rPr>
          <w:rFonts w:ascii="Calibri" w:hAnsi="Calibri" w:cs="Calibri"/>
          <w:bCs/>
          <w:color w:val="767171"/>
          <w:szCs w:val="22"/>
        </w:rPr>
      </w:pPr>
      <w:r w:rsidRPr="005340AC">
        <w:rPr>
          <w:rFonts w:ascii="Calibri" w:hAnsi="Calibri" w:cs="Calibri"/>
          <w:color w:val="767171"/>
          <w:szCs w:val="22"/>
        </w:rPr>
        <w:t>składam wniosek z prośbą o dofinansowanie opłaty za kurs kwalifikacyjny.</w:t>
      </w:r>
    </w:p>
    <w:p w:rsidR="00931496" w:rsidRPr="005340AC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bCs/>
          <w:color w:val="767171"/>
          <w:szCs w:val="22"/>
        </w:rPr>
      </w:pPr>
      <w:r w:rsidRPr="005340AC">
        <w:rPr>
          <w:rFonts w:ascii="Calibri" w:hAnsi="Calibri" w:cs="Calibri"/>
          <w:bCs/>
          <w:color w:val="767171"/>
          <w:szCs w:val="22"/>
        </w:rPr>
        <w:t>Informacje o formie kształcenia:</w:t>
      </w:r>
    </w:p>
    <w:p w:rsidR="00931496" w:rsidRDefault="00931496" w:rsidP="00931496">
      <w:pPr>
        <w:numPr>
          <w:ilvl w:val="1"/>
          <w:numId w:val="11"/>
        </w:numPr>
        <w:tabs>
          <w:tab w:val="clear" w:pos="1440"/>
          <w:tab w:val="left" w:pos="360"/>
        </w:tabs>
        <w:autoSpaceDE w:val="0"/>
        <w:autoSpaceDN/>
        <w:spacing w:before="120" w:after="240" w:line="300" w:lineRule="auto"/>
        <w:ind w:left="357" w:firstLine="0"/>
        <w:textAlignment w:val="auto"/>
        <w:rPr>
          <w:rFonts w:cs="Calibri"/>
          <w:color w:val="767171"/>
        </w:rPr>
      </w:pPr>
      <w:r w:rsidRPr="005340AC">
        <w:rPr>
          <w:rFonts w:cs="Calibri"/>
          <w:bCs/>
          <w:color w:val="767171"/>
        </w:rPr>
        <w:t>nazwa, adres instytucji organizującej</w:t>
      </w:r>
      <w:r w:rsidRPr="005340AC">
        <w:rPr>
          <w:rFonts w:cs="Calibri"/>
          <w:b/>
          <w:color w:val="767171"/>
        </w:rPr>
        <w:t xml:space="preserve"> </w:t>
      </w:r>
      <w:r w:rsidRPr="005340AC">
        <w:rPr>
          <w:rFonts w:cs="Calibri"/>
          <w:color w:val="767171"/>
        </w:rPr>
        <w:t>kształcenie nauczycieli</w:t>
      </w:r>
      <w:r w:rsidRPr="005340AC">
        <w:rPr>
          <w:rFonts w:cs="Calibri"/>
          <w:bCs/>
          <w:color w:val="767171"/>
        </w:rPr>
        <w:t>:</w:t>
      </w:r>
      <w:r w:rsidRPr="005340AC">
        <w:rPr>
          <w:rFonts w:cs="Calibri"/>
          <w:color w:val="767171"/>
        </w:rPr>
        <w:t xml:space="preserve"> </w:t>
      </w:r>
    </w:p>
    <w:p w:rsidR="00931496" w:rsidRPr="005340AC" w:rsidRDefault="00931496" w:rsidP="00931496">
      <w:pPr>
        <w:tabs>
          <w:tab w:val="left" w:pos="360"/>
        </w:tabs>
        <w:autoSpaceDE w:val="0"/>
        <w:spacing w:before="120" w:after="240" w:line="300" w:lineRule="auto"/>
        <w:ind w:left="357"/>
        <w:rPr>
          <w:rFonts w:cs="Calibri"/>
          <w:color w:val="767171"/>
        </w:rPr>
      </w:pPr>
      <w:r w:rsidRPr="005340AC">
        <w:rPr>
          <w:rFonts w:cs="Calibri"/>
          <w:color w:val="767171"/>
        </w:rPr>
        <w:t>............................................................................................................................................................</w:t>
      </w:r>
    </w:p>
    <w:p w:rsidR="00931496" w:rsidRPr="005340AC" w:rsidRDefault="00931496" w:rsidP="00931496">
      <w:pPr>
        <w:autoSpaceDE w:val="0"/>
        <w:spacing w:before="120" w:after="240" w:line="300" w:lineRule="auto"/>
        <w:ind w:left="357"/>
        <w:rPr>
          <w:rFonts w:cs="Calibri"/>
          <w:color w:val="767171"/>
        </w:rPr>
      </w:pPr>
      <w:r w:rsidRPr="005340AC">
        <w:rPr>
          <w:rFonts w:cs="Calibri"/>
          <w:color w:val="767171"/>
        </w:rPr>
        <w:t>............................................................................................................................................................</w:t>
      </w:r>
    </w:p>
    <w:p w:rsidR="00931496" w:rsidRPr="005340AC" w:rsidRDefault="00931496" w:rsidP="00931496">
      <w:pPr>
        <w:numPr>
          <w:ilvl w:val="1"/>
          <w:numId w:val="11"/>
        </w:numPr>
        <w:tabs>
          <w:tab w:val="clear" w:pos="1440"/>
          <w:tab w:val="left" w:pos="360"/>
        </w:tabs>
        <w:autoSpaceDE w:val="0"/>
        <w:autoSpaceDN/>
        <w:spacing w:before="120" w:after="240" w:line="300" w:lineRule="auto"/>
        <w:ind w:left="357" w:firstLine="0"/>
        <w:textAlignment w:val="auto"/>
        <w:rPr>
          <w:rFonts w:cs="Calibri"/>
          <w:bCs/>
          <w:color w:val="767171"/>
        </w:rPr>
      </w:pPr>
      <w:r w:rsidRPr="005340AC">
        <w:rPr>
          <w:rFonts w:cs="Calibri"/>
          <w:bCs/>
          <w:color w:val="767171"/>
        </w:rPr>
        <w:t xml:space="preserve">forma kształcenia: kurs kwalifikacyjny: </w:t>
      </w:r>
    </w:p>
    <w:p w:rsidR="00931496" w:rsidRPr="005340AC" w:rsidRDefault="00931496" w:rsidP="00931496">
      <w:pPr>
        <w:numPr>
          <w:ilvl w:val="1"/>
          <w:numId w:val="11"/>
        </w:numPr>
        <w:tabs>
          <w:tab w:val="clear" w:pos="1440"/>
          <w:tab w:val="left" w:pos="360"/>
        </w:tabs>
        <w:autoSpaceDE w:val="0"/>
        <w:autoSpaceDN/>
        <w:spacing w:before="120" w:after="240" w:line="300" w:lineRule="auto"/>
        <w:ind w:left="357" w:firstLine="0"/>
        <w:textAlignment w:val="auto"/>
        <w:rPr>
          <w:rFonts w:cs="Calibri"/>
          <w:bCs/>
          <w:color w:val="767171"/>
        </w:rPr>
      </w:pPr>
      <w:r w:rsidRPr="005340AC">
        <w:rPr>
          <w:rFonts w:cs="Calibri"/>
          <w:bCs/>
          <w:color w:val="767171"/>
        </w:rPr>
        <w:t>nazwa/ zakres tematyczny: ………………………………………………………………………………….………….……...</w:t>
      </w:r>
    </w:p>
    <w:p w:rsidR="00931496" w:rsidRPr="005340AC" w:rsidRDefault="00931496" w:rsidP="00931496">
      <w:pPr>
        <w:numPr>
          <w:ilvl w:val="1"/>
          <w:numId w:val="11"/>
        </w:numPr>
        <w:tabs>
          <w:tab w:val="clear" w:pos="1440"/>
          <w:tab w:val="left" w:pos="360"/>
        </w:tabs>
        <w:autoSpaceDE w:val="0"/>
        <w:autoSpaceDN/>
        <w:spacing w:before="120" w:after="240" w:line="300" w:lineRule="auto"/>
        <w:ind w:left="357" w:firstLine="0"/>
        <w:textAlignment w:val="auto"/>
        <w:rPr>
          <w:rFonts w:cs="Calibri"/>
          <w:bCs/>
          <w:color w:val="767171"/>
        </w:rPr>
      </w:pPr>
      <w:r w:rsidRPr="005340AC">
        <w:rPr>
          <w:rFonts w:cs="Calibri"/>
          <w:bCs/>
          <w:color w:val="767171"/>
        </w:rPr>
        <w:t>czas trwania (data) i miejsce realizacji: ........................................................................................</w:t>
      </w:r>
    </w:p>
    <w:p w:rsidR="00931496" w:rsidRPr="005340AC" w:rsidRDefault="00931496" w:rsidP="00931496">
      <w:pPr>
        <w:numPr>
          <w:ilvl w:val="1"/>
          <w:numId w:val="11"/>
        </w:numPr>
        <w:tabs>
          <w:tab w:val="clear" w:pos="1440"/>
          <w:tab w:val="left" w:pos="360"/>
        </w:tabs>
        <w:autoSpaceDE w:val="0"/>
        <w:autoSpaceDN/>
        <w:spacing w:before="120" w:after="240" w:line="300" w:lineRule="auto"/>
        <w:ind w:left="357" w:firstLine="0"/>
        <w:textAlignment w:val="auto"/>
        <w:rPr>
          <w:rFonts w:cs="Calibri"/>
          <w:bCs/>
          <w:color w:val="767171"/>
        </w:rPr>
      </w:pPr>
      <w:r w:rsidRPr="005340AC">
        <w:rPr>
          <w:rFonts w:cs="Calibri"/>
          <w:bCs/>
          <w:color w:val="767171"/>
        </w:rPr>
        <w:t xml:space="preserve">koszt: .....................................................................zł, </w:t>
      </w:r>
    </w:p>
    <w:p w:rsidR="00931496" w:rsidRPr="005340AC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767171"/>
          <w:szCs w:val="22"/>
        </w:rPr>
      </w:pPr>
      <w:r w:rsidRPr="005340AC">
        <w:rPr>
          <w:rFonts w:ascii="Calibri" w:hAnsi="Calibri" w:cs="Calibri"/>
          <w:color w:val="767171"/>
          <w:szCs w:val="22"/>
        </w:rPr>
        <w:lastRenderedPageBreak/>
        <w:t xml:space="preserve">Miejsce zatrudnienia (nazwa i adres szkoły/ placówki): </w:t>
      </w:r>
    </w:p>
    <w:p w:rsidR="00931496" w:rsidRPr="005340AC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5340AC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Pr="005340AC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767171"/>
          <w:szCs w:val="22"/>
        </w:rPr>
      </w:pPr>
      <w:r w:rsidRPr="005340AC">
        <w:rPr>
          <w:rFonts w:ascii="Calibri" w:hAnsi="Calibri" w:cs="Calibri"/>
          <w:color w:val="767171"/>
          <w:szCs w:val="22"/>
        </w:rPr>
        <w:t xml:space="preserve">Stanowisko pracy, w tym nauczany przedmiot/ rodzaj prowadzonych zajęć, wymiar zatrudnienia: </w:t>
      </w:r>
    </w:p>
    <w:p w:rsidR="00931496" w:rsidRPr="005340AC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5340AC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767171"/>
          <w:szCs w:val="22"/>
        </w:rPr>
      </w:pPr>
      <w:r w:rsidRPr="005340AC">
        <w:rPr>
          <w:rFonts w:ascii="Calibri" w:hAnsi="Calibri" w:cs="Calibri"/>
          <w:color w:val="767171"/>
          <w:szCs w:val="22"/>
        </w:rPr>
        <w:t xml:space="preserve">Uzasadnienie wyboru formy i tematyki kształcenia: </w:t>
      </w:r>
    </w:p>
    <w:p w:rsidR="00931496" w:rsidRPr="005340AC" w:rsidRDefault="00931496" w:rsidP="00931496">
      <w:pPr>
        <w:pStyle w:val="Tekstpodstawowy21"/>
        <w:tabs>
          <w:tab w:val="left" w:pos="360"/>
        </w:tabs>
        <w:spacing w:after="240" w:line="300" w:lineRule="auto"/>
        <w:jc w:val="left"/>
        <w:rPr>
          <w:rFonts w:ascii="Calibri" w:hAnsi="Calibri" w:cs="Calibri"/>
          <w:color w:val="767171"/>
          <w:szCs w:val="22"/>
        </w:rPr>
      </w:pPr>
      <w:r w:rsidRPr="005340AC">
        <w:rPr>
          <w:rFonts w:ascii="Calibri" w:hAnsi="Calibri" w:cs="Calibri"/>
          <w:b w:val="0"/>
          <w:color w:val="767171"/>
          <w:szCs w:val="22"/>
        </w:rPr>
        <w:t>.............................................................................................................................</w:t>
      </w:r>
      <w:r>
        <w:rPr>
          <w:rFonts w:ascii="Calibri" w:hAnsi="Calibri" w:cs="Calibri"/>
          <w:b w:val="0"/>
          <w:color w:val="767171"/>
          <w:szCs w:val="22"/>
        </w:rPr>
        <w:t>.......</w:t>
      </w:r>
      <w:r w:rsidRPr="005340AC">
        <w:rPr>
          <w:rFonts w:ascii="Calibri" w:hAnsi="Calibri" w:cs="Calibri"/>
          <w:b w:val="0"/>
          <w:color w:val="767171"/>
          <w:szCs w:val="22"/>
        </w:rPr>
        <w:t>...............................</w:t>
      </w:r>
    </w:p>
    <w:p w:rsidR="00931496" w:rsidRPr="005340AC" w:rsidRDefault="00931496" w:rsidP="00931496">
      <w:pPr>
        <w:autoSpaceDE w:val="0"/>
        <w:spacing w:before="120" w:after="240" w:line="300" w:lineRule="auto"/>
        <w:rPr>
          <w:rFonts w:cs="Calibri"/>
          <w:color w:val="767171"/>
        </w:rPr>
      </w:pPr>
      <w:r w:rsidRPr="005340AC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Pr="005340AC" w:rsidRDefault="00931496" w:rsidP="00931496">
      <w:pPr>
        <w:autoSpaceDE w:val="0"/>
        <w:spacing w:before="120" w:after="240" w:line="300" w:lineRule="auto"/>
        <w:rPr>
          <w:rFonts w:cs="Calibri"/>
          <w:b/>
          <w:color w:val="767171"/>
        </w:rPr>
      </w:pPr>
      <w:r w:rsidRPr="005340AC">
        <w:rPr>
          <w:rFonts w:cs="Calibri"/>
          <w:color w:val="767171"/>
        </w:rPr>
        <w:t>...................................................................................................................................................................</w:t>
      </w:r>
    </w:p>
    <w:p w:rsidR="00931496" w:rsidRPr="005340AC" w:rsidRDefault="00931496" w:rsidP="00931496">
      <w:pPr>
        <w:pStyle w:val="Tekstpodstawowy21"/>
        <w:numPr>
          <w:ilvl w:val="0"/>
          <w:numId w:val="10"/>
        </w:numPr>
        <w:tabs>
          <w:tab w:val="left" w:pos="360"/>
        </w:tabs>
        <w:spacing w:after="240" w:line="300" w:lineRule="auto"/>
        <w:ind w:left="360"/>
        <w:jc w:val="left"/>
        <w:rPr>
          <w:rFonts w:ascii="Calibri" w:hAnsi="Calibri" w:cs="Calibri"/>
          <w:color w:val="767171"/>
          <w:szCs w:val="22"/>
        </w:rPr>
      </w:pPr>
      <w:r w:rsidRPr="005340AC">
        <w:rPr>
          <w:rFonts w:ascii="Calibri" w:hAnsi="Calibri" w:cs="Calibri"/>
          <w:color w:val="767171"/>
          <w:szCs w:val="22"/>
        </w:rPr>
        <w:t>Zgoda na przetwarzanie danych osobowych:</w:t>
      </w:r>
    </w:p>
    <w:p w:rsidR="00931496" w:rsidRPr="005340AC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  <w:r w:rsidRPr="005340AC">
        <w:rPr>
          <w:rFonts w:cs="Calibri"/>
          <w:color w:val="767171"/>
        </w:rPr>
        <w:t xml:space="preserve">Wyrażam zgodę na przetwarzanie moich danych osobowych w zakresie numeru telefonu i adresu </w:t>
      </w:r>
      <w:r w:rsidRPr="005340AC">
        <w:rPr>
          <w:rFonts w:cs="Calibri"/>
          <w:color w:val="767171"/>
        </w:rPr>
        <w:br/>
        <w:t>e-mail, w celu weryfikacji i ewentualnego uzupełnienia wniosku o przyznaniu dofinansowania opłat za kształcenie, pobieranej przez uczelnię, placówkę doskonalenia nauczycieli lub instytut naukowo-badawczy w roku akademickim 2020/2021.</w:t>
      </w:r>
    </w:p>
    <w:p w:rsidR="00931496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</w:p>
    <w:p w:rsidR="00931496" w:rsidRPr="005340AC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931496" w:rsidRPr="005340AC" w:rsidTr="00D220F8">
        <w:tc>
          <w:tcPr>
            <w:tcW w:w="4605" w:type="dxa"/>
            <w:shd w:val="clear" w:color="auto" w:fill="auto"/>
          </w:tcPr>
          <w:p w:rsidR="00931496" w:rsidRPr="005340AC" w:rsidRDefault="00931496" w:rsidP="00D220F8">
            <w:pPr>
              <w:autoSpaceDE w:val="0"/>
              <w:spacing w:after="240" w:line="300" w:lineRule="auto"/>
              <w:rPr>
                <w:rFonts w:cs="Calibri"/>
                <w:color w:val="767171"/>
              </w:rPr>
            </w:pPr>
            <w:r w:rsidRPr="005340AC">
              <w:rPr>
                <w:rFonts w:cs="Calibri"/>
                <w:color w:val="767171"/>
              </w:rPr>
              <w:t>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931496" w:rsidRPr="005340AC" w:rsidRDefault="00931496" w:rsidP="00D220F8">
            <w:pPr>
              <w:autoSpaceDE w:val="0"/>
              <w:spacing w:after="240" w:line="300" w:lineRule="auto"/>
              <w:rPr>
                <w:rFonts w:cs="Calibri"/>
              </w:rPr>
            </w:pPr>
            <w:r w:rsidRPr="005340AC">
              <w:rPr>
                <w:rFonts w:cs="Calibri"/>
                <w:color w:val="767171"/>
              </w:rPr>
              <w:t>.................................................................</w:t>
            </w:r>
          </w:p>
        </w:tc>
      </w:tr>
      <w:tr w:rsidR="00931496" w:rsidRPr="005340AC" w:rsidTr="00D220F8">
        <w:tc>
          <w:tcPr>
            <w:tcW w:w="4605" w:type="dxa"/>
            <w:shd w:val="clear" w:color="auto" w:fill="auto"/>
          </w:tcPr>
          <w:p w:rsidR="00931496" w:rsidRPr="005340AC" w:rsidRDefault="00931496" w:rsidP="00D220F8">
            <w:pPr>
              <w:autoSpaceDE w:val="0"/>
              <w:spacing w:after="240" w:line="300" w:lineRule="auto"/>
              <w:rPr>
                <w:rFonts w:cs="Calibri"/>
                <w:color w:val="767171"/>
              </w:rPr>
            </w:pPr>
            <w:r w:rsidRPr="005340AC">
              <w:rPr>
                <w:rFonts w:cs="Calibri"/>
                <w:color w:val="767171"/>
              </w:rPr>
              <w:t xml:space="preserve">                      data</w:t>
            </w:r>
          </w:p>
        </w:tc>
        <w:tc>
          <w:tcPr>
            <w:tcW w:w="4606" w:type="dxa"/>
            <w:shd w:val="clear" w:color="auto" w:fill="auto"/>
          </w:tcPr>
          <w:p w:rsidR="00931496" w:rsidRPr="005340AC" w:rsidRDefault="00931496" w:rsidP="00D220F8">
            <w:pPr>
              <w:autoSpaceDE w:val="0"/>
              <w:spacing w:after="240" w:line="300" w:lineRule="auto"/>
              <w:rPr>
                <w:rFonts w:cs="Calibri"/>
                <w:color w:val="767171"/>
              </w:rPr>
            </w:pPr>
            <w:r w:rsidRPr="005340AC">
              <w:rPr>
                <w:rFonts w:cs="Calibri"/>
                <w:color w:val="767171"/>
              </w:rPr>
              <w:t xml:space="preserve">           pieczęć i podpis dyrektora</w:t>
            </w:r>
          </w:p>
          <w:p w:rsidR="00931496" w:rsidRPr="005340AC" w:rsidRDefault="00931496" w:rsidP="00D220F8">
            <w:pPr>
              <w:autoSpaceDE w:val="0"/>
              <w:spacing w:after="240" w:line="300" w:lineRule="auto"/>
              <w:rPr>
                <w:rFonts w:cs="Calibri"/>
                <w:color w:val="767171"/>
              </w:rPr>
            </w:pPr>
          </w:p>
        </w:tc>
      </w:tr>
    </w:tbl>
    <w:p w:rsidR="00931496" w:rsidRPr="005340AC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  <w:r w:rsidRPr="005340AC">
        <w:rPr>
          <w:rFonts w:cs="Calibri"/>
          <w:color w:val="767171"/>
        </w:rPr>
        <w:t xml:space="preserve">                                           </w:t>
      </w:r>
    </w:p>
    <w:p w:rsidR="00931496" w:rsidRPr="005340AC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  <w:r w:rsidRPr="005340AC">
        <w:rPr>
          <w:rFonts w:cs="Calibri"/>
          <w:color w:val="767171"/>
        </w:rPr>
        <w:t xml:space="preserve"> </w:t>
      </w:r>
    </w:p>
    <w:p w:rsidR="00931496" w:rsidRPr="005340AC" w:rsidRDefault="00931496" w:rsidP="00931496">
      <w:pPr>
        <w:autoSpaceDE w:val="0"/>
        <w:spacing w:after="240" w:line="300" w:lineRule="auto"/>
        <w:rPr>
          <w:rFonts w:cs="Calibri"/>
          <w:color w:val="767171"/>
          <w:u w:val="single"/>
        </w:rPr>
      </w:pPr>
    </w:p>
    <w:p w:rsidR="00931496" w:rsidRPr="005340AC" w:rsidRDefault="00931496" w:rsidP="00931496">
      <w:pPr>
        <w:autoSpaceDE w:val="0"/>
        <w:spacing w:after="240" w:line="300" w:lineRule="auto"/>
        <w:rPr>
          <w:rFonts w:cs="Calibri"/>
          <w:color w:val="767171"/>
          <w:u w:val="single"/>
        </w:rPr>
      </w:pPr>
    </w:p>
    <w:p w:rsidR="00931496" w:rsidRPr="005340AC" w:rsidRDefault="00931496" w:rsidP="00931496">
      <w:pPr>
        <w:autoSpaceDE w:val="0"/>
        <w:spacing w:after="240" w:line="300" w:lineRule="auto"/>
        <w:rPr>
          <w:rFonts w:cs="Calibri"/>
          <w:color w:val="767171"/>
          <w:u w:val="single"/>
        </w:rPr>
      </w:pPr>
    </w:p>
    <w:p w:rsidR="00931496" w:rsidRPr="005340AC" w:rsidRDefault="00931496" w:rsidP="00931496">
      <w:pPr>
        <w:autoSpaceDE w:val="0"/>
        <w:spacing w:after="240" w:line="300" w:lineRule="auto"/>
        <w:rPr>
          <w:rFonts w:cs="Calibri"/>
          <w:color w:val="767171"/>
        </w:rPr>
      </w:pPr>
      <w:r w:rsidRPr="005340AC">
        <w:rPr>
          <w:rFonts w:cs="Calibri"/>
          <w:color w:val="767171"/>
          <w:u w:val="single"/>
        </w:rPr>
        <w:t>W załączeniu:</w:t>
      </w:r>
    </w:p>
    <w:p w:rsidR="00931496" w:rsidRPr="005340AC" w:rsidRDefault="00931496" w:rsidP="00931496">
      <w:pPr>
        <w:numPr>
          <w:ilvl w:val="0"/>
          <w:numId w:val="12"/>
        </w:numPr>
        <w:autoSpaceDE w:val="0"/>
        <w:autoSpaceDN/>
        <w:spacing w:after="240" w:line="300" w:lineRule="auto"/>
        <w:ind w:left="426"/>
        <w:textAlignment w:val="auto"/>
        <w:rPr>
          <w:rFonts w:cs="Calibri"/>
          <w:color w:val="767171"/>
        </w:rPr>
      </w:pPr>
      <w:r w:rsidRPr="005340AC">
        <w:rPr>
          <w:rFonts w:cs="Calibri"/>
          <w:color w:val="767171"/>
        </w:rPr>
        <w:t>Dokument, na podstawie którego można stwierdzić ukończenie kursu kwalifikacyjnego (zaświadczenie, świadectwo ukończenia).</w:t>
      </w:r>
    </w:p>
    <w:p w:rsidR="00931496" w:rsidRPr="005340AC" w:rsidRDefault="00931496" w:rsidP="00931496">
      <w:pPr>
        <w:numPr>
          <w:ilvl w:val="0"/>
          <w:numId w:val="12"/>
        </w:numPr>
        <w:autoSpaceDE w:val="0"/>
        <w:autoSpaceDN/>
        <w:spacing w:after="240" w:line="300" w:lineRule="auto"/>
        <w:ind w:left="426"/>
        <w:textAlignment w:val="auto"/>
        <w:rPr>
          <w:rFonts w:cs="Calibri"/>
          <w:color w:val="767171"/>
        </w:rPr>
      </w:pPr>
      <w:r w:rsidRPr="005340AC">
        <w:rPr>
          <w:rFonts w:cs="Calibri"/>
          <w:color w:val="767171"/>
        </w:rPr>
        <w:t xml:space="preserve">Dowód wpłaty. </w:t>
      </w:r>
    </w:p>
    <w:p w:rsidR="00931496" w:rsidRPr="00911096" w:rsidRDefault="00931496" w:rsidP="00911096">
      <w:pPr>
        <w:pStyle w:val="Akapitzlist"/>
        <w:spacing w:after="240" w:line="300" w:lineRule="auto"/>
        <w:ind w:left="3828"/>
        <w:rPr>
          <w:b/>
        </w:rPr>
      </w:pPr>
      <w:bookmarkStart w:id="0" w:name="_GoBack"/>
      <w:bookmarkEnd w:id="0"/>
    </w:p>
    <w:sectPr w:rsidR="00931496" w:rsidRPr="00911096" w:rsidSect="00911096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08" w:rsidRDefault="009D6008">
      <w:pPr>
        <w:spacing w:after="0"/>
      </w:pPr>
      <w:r>
        <w:separator/>
      </w:r>
    </w:p>
  </w:endnote>
  <w:endnote w:type="continuationSeparator" w:id="0">
    <w:p w:rsidR="009D6008" w:rsidRDefault="009D60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602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0B9" w:rsidRDefault="005920B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49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920B9" w:rsidRDefault="00592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08" w:rsidRDefault="009D600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D6008" w:rsidRDefault="009D6008">
      <w:pPr>
        <w:spacing w:after="0"/>
      </w:pPr>
      <w:r>
        <w:continuationSeparator/>
      </w:r>
    </w:p>
  </w:footnote>
  <w:footnote w:id="1">
    <w:p w:rsidR="00251AE6" w:rsidRPr="00ED5EE0" w:rsidRDefault="002B39BB" w:rsidP="00ED5EE0">
      <w:pPr>
        <w:pStyle w:val="Tekstprzypisudolnego"/>
        <w:spacing w:line="300" w:lineRule="auto"/>
        <w:rPr>
          <w:sz w:val="22"/>
          <w:szCs w:val="22"/>
        </w:rPr>
      </w:pPr>
      <w:r w:rsidRPr="00ED5EE0">
        <w:rPr>
          <w:rStyle w:val="Odwoanieprzypisudolnego"/>
          <w:sz w:val="22"/>
          <w:szCs w:val="22"/>
        </w:rPr>
        <w:footnoteRef/>
      </w:r>
      <w:r w:rsidRPr="00ED5EE0">
        <w:rPr>
          <w:sz w:val="22"/>
          <w:szCs w:val="22"/>
        </w:rPr>
        <w:t xml:space="preserve"> </w:t>
      </w:r>
      <w:r w:rsidRPr="00ED5EE0">
        <w:rPr>
          <w:rFonts w:cs="Calibri"/>
          <w:sz w:val="22"/>
          <w:szCs w:val="22"/>
        </w:rPr>
        <w:t>dowodem wpłaty może być również inny dowód księgowy w rozumieniu przepisów o rachunkowości (np. wydruk potwierdzenia dokonania przelewu/wpłaty gotówkowej, zaświadczenie), zawierający dane wymienione w art. 21 ust. 1 pkt 1-4 z dnia 29 września 1994 r. o rachunkowości (Dz. U. z 2018 r. poz. 395, 398, 650, 1629, 2212 i 2244)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96" w:rsidRPr="00911096" w:rsidRDefault="00911096" w:rsidP="00911096">
    <w:pPr>
      <w:pStyle w:val="Nagwek"/>
      <w:rPr>
        <w:b/>
      </w:rPr>
    </w:pPr>
    <w:r w:rsidRPr="00911096">
      <w:rPr>
        <w:b/>
      </w:rPr>
      <w:t>GP-OR.0050.87.2021</w:t>
    </w:r>
  </w:p>
  <w:p w:rsidR="00911096" w:rsidRDefault="00911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bCs/>
        <w:color w:val="595959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595959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B7F36D6"/>
    <w:multiLevelType w:val="multilevel"/>
    <w:tmpl w:val="C39844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20"/>
    <w:multiLevelType w:val="multilevel"/>
    <w:tmpl w:val="04FECA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7B39"/>
    <w:multiLevelType w:val="multilevel"/>
    <w:tmpl w:val="3A8092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9603F"/>
    <w:multiLevelType w:val="multilevel"/>
    <w:tmpl w:val="2F6CB7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16C77"/>
    <w:multiLevelType w:val="multilevel"/>
    <w:tmpl w:val="D052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225C9"/>
    <w:multiLevelType w:val="multilevel"/>
    <w:tmpl w:val="8BD617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D6C81"/>
    <w:multiLevelType w:val="multilevel"/>
    <w:tmpl w:val="B70CD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F60"/>
    <w:multiLevelType w:val="multilevel"/>
    <w:tmpl w:val="BC103A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2A72"/>
    <w:multiLevelType w:val="multilevel"/>
    <w:tmpl w:val="40B23E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E6"/>
    <w:rsid w:val="001B240D"/>
    <w:rsid w:val="00251AE6"/>
    <w:rsid w:val="002B39BB"/>
    <w:rsid w:val="005920B9"/>
    <w:rsid w:val="00911096"/>
    <w:rsid w:val="00931496"/>
    <w:rsid w:val="009D6008"/>
    <w:rsid w:val="00AA799A"/>
    <w:rsid w:val="00E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657A1-4A7B-4337-A43E-E07735F8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9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109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11096"/>
  </w:style>
  <w:style w:type="paragraph" w:styleId="Stopka">
    <w:name w:val="footer"/>
    <w:basedOn w:val="Normalny"/>
    <w:link w:val="StopkaZnak"/>
    <w:uiPriority w:val="99"/>
    <w:unhideWhenUsed/>
    <w:rsid w:val="0091109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11096"/>
  </w:style>
  <w:style w:type="paragraph" w:customStyle="1" w:styleId="Tekstpodstawowy21">
    <w:name w:val="Tekst podstawowy 21"/>
    <w:basedOn w:val="Normalny"/>
    <w:rsid w:val="00931496"/>
    <w:pPr>
      <w:autoSpaceDN/>
      <w:spacing w:after="0"/>
      <w:jc w:val="center"/>
      <w:textAlignment w:val="auto"/>
    </w:pPr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c-word-edit.officeapps.live.com/we/wordeditorframe.aspx?new=1&amp;ui=pl%2DPL&amp;rs=pl%2DPL&amp;wdorigin=OFFICECOM-WEB.START.NEW-INSTANT&amp;wdenableroaming=1&amp;mscc=1&amp;wdodb=1&amp;hid=2ADF8B9F-6081-2000-8AF6-6D0BE6C9174B&amp;wopisrc=https%3A%2F%2Feduwarszawa-my.sharepoint.com%2Fpersonal%2Famazek_eduwarszawa_pl%2F_vti_bin%2Fwopi.ashx%2Ffiles%2Fb2eea4a442ae4506901009f12508934d&amp;wdhostclicktime=1604904671793&amp;jsapi=1&amp;jsapiver=v1&amp;newsession=1&amp;corrid=e08a91c7-6630-4056-b0cd-8942ac07ee29&amp;usid=e08a91c7-6630-4056-b0cd-8942ac07ee29&amp;sftc=1&amp;wdredirectionreason=Unified_SingleFlush&amp;rct=Medium&amp;ctp=LeastProtec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4040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Mazek</dc:creator>
  <dc:description/>
  <cp:lastModifiedBy>Bogusława Ferenc</cp:lastModifiedBy>
  <cp:revision>6</cp:revision>
  <cp:lastPrinted>2021-01-28T11:54:00Z</cp:lastPrinted>
  <dcterms:created xsi:type="dcterms:W3CDTF">2021-01-28T12:14:00Z</dcterms:created>
  <dcterms:modified xsi:type="dcterms:W3CDTF">2021-02-12T11:17:00Z</dcterms:modified>
</cp:coreProperties>
</file>